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1B280" w14:textId="77777777" w:rsidR="00B62A2C" w:rsidRPr="00E06D95" w:rsidRDefault="00B62A2C">
      <w:pPr>
        <w:rPr>
          <w:color w:val="000000" w:themeColor="text1"/>
        </w:rPr>
      </w:pPr>
    </w:p>
    <w:p w14:paraId="07699426" w14:textId="19E49E2A" w:rsidR="00B62A2C" w:rsidRPr="00E06D95" w:rsidRDefault="00B62A2C" w:rsidP="00B62A2C">
      <w:pPr>
        <w:jc w:val="center"/>
        <w:rPr>
          <w:rFonts w:cs="Verdana"/>
          <w:b/>
          <w:bCs/>
          <w:color w:val="000000" w:themeColor="text1"/>
        </w:rPr>
      </w:pPr>
      <w:r w:rsidRPr="00E06D95">
        <w:rPr>
          <w:b/>
          <w:color w:val="000000" w:themeColor="text1"/>
        </w:rPr>
        <w:t>Digital Video I</w:t>
      </w:r>
      <w:r w:rsidRPr="00E06D95">
        <w:rPr>
          <w:color w:val="000000" w:themeColor="text1"/>
        </w:rPr>
        <w:t xml:space="preserve"> – </w:t>
      </w:r>
      <w:r w:rsidR="00757FCD" w:rsidRPr="00E06D95">
        <w:rPr>
          <w:rFonts w:cs="Verdana"/>
          <w:b/>
          <w:bCs/>
          <w:color w:val="000000" w:themeColor="text1"/>
        </w:rPr>
        <w:t>Language of Film</w:t>
      </w:r>
      <w:r w:rsidRPr="00E06D95">
        <w:rPr>
          <w:rFonts w:cs="Verdana"/>
          <w:b/>
          <w:bCs/>
          <w:color w:val="000000" w:themeColor="text1"/>
        </w:rPr>
        <w:t xml:space="preserve"> – Visual Literacy – J. Furst</w:t>
      </w:r>
    </w:p>
    <w:p w14:paraId="78651964" w14:textId="77777777" w:rsidR="00B62A2C" w:rsidRPr="00E06D95" w:rsidRDefault="00B62A2C" w:rsidP="00B62A2C">
      <w:pPr>
        <w:rPr>
          <w:color w:val="000000" w:themeColor="text1"/>
        </w:rPr>
      </w:pPr>
    </w:p>
    <w:p w14:paraId="1D3F698C" w14:textId="31218456" w:rsidR="00757FCD" w:rsidRPr="00E06D95" w:rsidRDefault="00AF012E" w:rsidP="00B01FC0">
      <w:pPr>
        <w:widowControl w:val="0"/>
        <w:autoSpaceDE w:val="0"/>
        <w:autoSpaceDN w:val="0"/>
        <w:adjustRightInd w:val="0"/>
        <w:spacing w:after="420" w:line="420" w:lineRule="atLeast"/>
      </w:pPr>
      <w:hyperlink r:id="rId6" w:history="1">
        <w:proofErr w:type="gramStart"/>
        <w:r w:rsidR="00757FCD" w:rsidRPr="00E06D95">
          <w:rPr>
            <w:rStyle w:val="Hyperlink"/>
          </w:rPr>
          <w:t>http://www.elementsofcinema.com</w:t>
        </w:r>
      </w:hyperlink>
      <w:r w:rsidR="00757FCD" w:rsidRPr="00E06D95">
        <w:t xml:space="preserve"> - cinematography, directing, editing – visuals.</w:t>
      </w:r>
      <w:proofErr w:type="gramEnd"/>
    </w:p>
    <w:p w14:paraId="1E38487D" w14:textId="77777777" w:rsidR="00B01FC0" w:rsidRPr="00E06D95" w:rsidRDefault="00AF012E" w:rsidP="00B01FC0">
      <w:pPr>
        <w:widowControl w:val="0"/>
        <w:autoSpaceDE w:val="0"/>
        <w:autoSpaceDN w:val="0"/>
        <w:adjustRightInd w:val="0"/>
        <w:spacing w:after="420" w:line="420" w:lineRule="atLeast"/>
        <w:rPr>
          <w:rFonts w:cs="Verdana"/>
          <w:bCs/>
          <w:iCs/>
          <w:color w:val="000000" w:themeColor="text1"/>
        </w:rPr>
      </w:pPr>
      <w:hyperlink r:id="rId7" w:history="1">
        <w:r w:rsidR="00B01FC0" w:rsidRPr="00E06D95">
          <w:rPr>
            <w:rStyle w:val="Hyperlink"/>
            <w:rFonts w:cs="Verdana"/>
            <w:bCs/>
            <w:iCs/>
          </w:rPr>
          <w:t>http://www.afi.com</w:t>
        </w:r>
      </w:hyperlink>
      <w:r w:rsidR="00B01FC0" w:rsidRPr="00E06D95">
        <w:rPr>
          <w:rFonts w:cs="Verdana"/>
          <w:bCs/>
          <w:iCs/>
          <w:color w:val="000000" w:themeColor="text1"/>
        </w:rPr>
        <w:t xml:space="preserve"> - American Film Institute – great site for film students. </w:t>
      </w:r>
    </w:p>
    <w:p w14:paraId="47B192AC" w14:textId="4A41633D" w:rsidR="00757FCD" w:rsidRPr="00E06D95" w:rsidRDefault="00AF012E" w:rsidP="00B01FC0">
      <w:pPr>
        <w:widowControl w:val="0"/>
        <w:autoSpaceDE w:val="0"/>
        <w:autoSpaceDN w:val="0"/>
        <w:adjustRightInd w:val="0"/>
        <w:spacing w:after="420" w:line="420" w:lineRule="atLeast"/>
        <w:rPr>
          <w:rFonts w:cs="Verdana"/>
          <w:bCs/>
          <w:iCs/>
          <w:color w:val="000000" w:themeColor="text1"/>
        </w:rPr>
      </w:pPr>
      <w:hyperlink r:id="rId8" w:history="1">
        <w:r w:rsidR="00757FCD" w:rsidRPr="00E06D95">
          <w:rPr>
            <w:rStyle w:val="Hyperlink"/>
            <w:rFonts w:cs="Verdana"/>
            <w:bCs/>
            <w:iCs/>
          </w:rPr>
          <w:t>www.videomaker.com</w:t>
        </w:r>
      </w:hyperlink>
      <w:r w:rsidR="00757FCD" w:rsidRPr="00E06D95">
        <w:rPr>
          <w:rFonts w:cs="Verdana"/>
          <w:bCs/>
          <w:iCs/>
          <w:color w:val="000000" w:themeColor="text1"/>
        </w:rPr>
        <w:t xml:space="preserve"> - excellent </w:t>
      </w:r>
      <w:proofErr w:type="gramStart"/>
      <w:r w:rsidR="00757FCD" w:rsidRPr="00E06D95">
        <w:rPr>
          <w:rFonts w:cs="Verdana"/>
          <w:bCs/>
          <w:iCs/>
          <w:color w:val="000000" w:themeColor="text1"/>
        </w:rPr>
        <w:t>resource  for</w:t>
      </w:r>
      <w:proofErr w:type="gramEnd"/>
      <w:r w:rsidR="00757FCD" w:rsidRPr="00E06D95">
        <w:rPr>
          <w:rFonts w:cs="Verdana"/>
          <w:bCs/>
          <w:iCs/>
          <w:color w:val="000000" w:themeColor="text1"/>
        </w:rPr>
        <w:t xml:space="preserve"> all phases of film making </w:t>
      </w:r>
    </w:p>
    <w:p w14:paraId="5FB01397" w14:textId="24A25C62" w:rsidR="00127979" w:rsidRPr="00E06D95" w:rsidRDefault="00AF012E" w:rsidP="00B62A2C">
      <w:pPr>
        <w:widowControl w:val="0"/>
        <w:autoSpaceDE w:val="0"/>
        <w:autoSpaceDN w:val="0"/>
        <w:adjustRightInd w:val="0"/>
        <w:spacing w:after="420" w:line="420" w:lineRule="atLeast"/>
        <w:rPr>
          <w:rFonts w:cs="Verdana"/>
          <w:bCs/>
          <w:iCs/>
          <w:color w:val="000000" w:themeColor="text1"/>
        </w:rPr>
      </w:pPr>
      <w:hyperlink r:id="rId9" w:history="1">
        <w:r w:rsidR="00127979" w:rsidRPr="00E06D95">
          <w:rPr>
            <w:rStyle w:val="Hyperlink"/>
            <w:rFonts w:cs="Verdana"/>
            <w:b/>
            <w:bCs/>
            <w:iCs/>
          </w:rPr>
          <w:t>http://www.mediacollege.com</w:t>
        </w:r>
      </w:hyperlink>
      <w:r w:rsidR="00127979" w:rsidRPr="00E06D95">
        <w:rPr>
          <w:rFonts w:cs="Verdana"/>
          <w:b/>
          <w:bCs/>
          <w:iCs/>
          <w:color w:val="000000" w:themeColor="text1"/>
        </w:rPr>
        <w:t xml:space="preserve"> - </w:t>
      </w:r>
      <w:r w:rsidR="00127979" w:rsidRPr="00E06D95">
        <w:rPr>
          <w:rFonts w:cs="Verdana"/>
          <w:bCs/>
          <w:iCs/>
          <w:color w:val="000000" w:themeColor="text1"/>
        </w:rPr>
        <w:t>good source of visuals.</w:t>
      </w:r>
    </w:p>
    <w:p w14:paraId="74ED3B67" w14:textId="43BD2608" w:rsidR="005C3D49" w:rsidRPr="00E06D95" w:rsidRDefault="00AF012E" w:rsidP="00B62A2C">
      <w:pPr>
        <w:widowControl w:val="0"/>
        <w:autoSpaceDE w:val="0"/>
        <w:autoSpaceDN w:val="0"/>
        <w:adjustRightInd w:val="0"/>
        <w:spacing w:after="420" w:line="420" w:lineRule="atLeast"/>
        <w:rPr>
          <w:rFonts w:cs="Verdana"/>
          <w:bCs/>
          <w:iCs/>
          <w:color w:val="000000" w:themeColor="text1"/>
        </w:rPr>
      </w:pPr>
      <w:hyperlink r:id="rId10" w:history="1">
        <w:r w:rsidR="005C3D49" w:rsidRPr="00E06D95">
          <w:rPr>
            <w:rStyle w:val="Hyperlink"/>
            <w:rFonts w:cs="Verdana"/>
            <w:bCs/>
            <w:iCs/>
          </w:rPr>
          <w:t>http://phxjon.files.wordpress.com/2012/03/afi-shots-glossary.pdf</w:t>
        </w:r>
      </w:hyperlink>
      <w:r w:rsidR="005C3D49" w:rsidRPr="00E06D95">
        <w:rPr>
          <w:rFonts w:cs="Verdana"/>
          <w:bCs/>
          <w:iCs/>
          <w:color w:val="000000" w:themeColor="text1"/>
        </w:rPr>
        <w:t xml:space="preserve"> - </w:t>
      </w:r>
      <w:r w:rsidR="004226FF" w:rsidRPr="00E06D95">
        <w:rPr>
          <w:rFonts w:cs="Verdana"/>
          <w:bCs/>
          <w:iCs/>
          <w:color w:val="000000" w:themeColor="text1"/>
        </w:rPr>
        <w:t xml:space="preserve">storyboard glossary of common film shots </w:t>
      </w:r>
    </w:p>
    <w:p w14:paraId="0EEF461B" w14:textId="6B12FEEA" w:rsidR="009356A4" w:rsidRPr="00E06D95" w:rsidRDefault="00AF012E" w:rsidP="00B62A2C">
      <w:pPr>
        <w:widowControl w:val="0"/>
        <w:autoSpaceDE w:val="0"/>
        <w:autoSpaceDN w:val="0"/>
        <w:adjustRightInd w:val="0"/>
        <w:spacing w:after="420" w:line="420" w:lineRule="atLeast"/>
        <w:rPr>
          <w:rFonts w:cs="Verdana"/>
          <w:bCs/>
          <w:iCs/>
          <w:color w:val="000000" w:themeColor="text1"/>
        </w:rPr>
      </w:pPr>
      <w:hyperlink r:id="rId11" w:history="1">
        <w:r w:rsidR="009356A4" w:rsidRPr="00E06D95">
          <w:rPr>
            <w:rStyle w:val="Hyperlink"/>
            <w:rFonts w:cs="Verdana"/>
            <w:bCs/>
            <w:iCs/>
          </w:rPr>
          <w:t>http://www.slideshare.net/dgoble/intermediate-videography-jeanspa-national-convention</w:t>
        </w:r>
      </w:hyperlink>
      <w:r w:rsidR="009356A4" w:rsidRPr="00E06D95">
        <w:rPr>
          <w:rFonts w:cs="Verdana"/>
          <w:bCs/>
          <w:iCs/>
          <w:color w:val="000000" w:themeColor="text1"/>
        </w:rPr>
        <w:t xml:space="preserve">  - excellent </w:t>
      </w:r>
      <w:proofErr w:type="gramStart"/>
      <w:r w:rsidR="009356A4" w:rsidRPr="00E06D95">
        <w:rPr>
          <w:rFonts w:cs="Verdana"/>
          <w:bCs/>
          <w:iCs/>
          <w:color w:val="000000" w:themeColor="text1"/>
        </w:rPr>
        <w:t>visual  presentation</w:t>
      </w:r>
      <w:proofErr w:type="gramEnd"/>
      <w:r w:rsidR="009356A4" w:rsidRPr="00E06D95">
        <w:rPr>
          <w:rFonts w:cs="Verdana"/>
          <w:bCs/>
          <w:iCs/>
          <w:color w:val="000000" w:themeColor="text1"/>
        </w:rPr>
        <w:t xml:space="preserve"> on shots &amp; camera </w:t>
      </w:r>
      <w:proofErr w:type="spellStart"/>
      <w:r w:rsidR="009356A4" w:rsidRPr="00E06D95">
        <w:rPr>
          <w:rFonts w:cs="Verdana"/>
          <w:bCs/>
          <w:iCs/>
          <w:color w:val="000000" w:themeColor="text1"/>
        </w:rPr>
        <w:t>anges</w:t>
      </w:r>
      <w:proofErr w:type="spellEnd"/>
    </w:p>
    <w:p w14:paraId="4CC17B8E" w14:textId="2DB8B29C" w:rsidR="00757FCD" w:rsidRPr="00E06D95" w:rsidRDefault="00AF012E" w:rsidP="00B62A2C">
      <w:pPr>
        <w:widowControl w:val="0"/>
        <w:autoSpaceDE w:val="0"/>
        <w:autoSpaceDN w:val="0"/>
        <w:adjustRightInd w:val="0"/>
        <w:spacing w:after="420" w:line="420" w:lineRule="atLeast"/>
        <w:rPr>
          <w:rFonts w:cs="Verdana"/>
          <w:bCs/>
          <w:iCs/>
          <w:color w:val="000000" w:themeColor="text1"/>
        </w:rPr>
      </w:pPr>
      <w:hyperlink r:id="rId12" w:history="1">
        <w:r w:rsidR="00757FCD" w:rsidRPr="00E06D95">
          <w:rPr>
            <w:rStyle w:val="Hyperlink"/>
            <w:rFonts w:cs="Verdana"/>
            <w:bCs/>
            <w:iCs/>
          </w:rPr>
          <w:t>http://www.psu.edu/dept/inart10_110/inart10/film.html</w:t>
        </w:r>
      </w:hyperlink>
      <w:r w:rsidR="00757FCD" w:rsidRPr="00E06D95">
        <w:rPr>
          <w:rFonts w:cs="Verdana"/>
          <w:bCs/>
          <w:iCs/>
          <w:color w:val="000000" w:themeColor="text1"/>
        </w:rPr>
        <w:t xml:space="preserve"> - Film Terminology - Penn State University</w:t>
      </w:r>
    </w:p>
    <w:p w14:paraId="3FB65B79" w14:textId="2163DBAD" w:rsidR="00015B36" w:rsidRPr="00E06D95" w:rsidRDefault="00015B36" w:rsidP="00B62A2C">
      <w:pPr>
        <w:widowControl w:val="0"/>
        <w:autoSpaceDE w:val="0"/>
        <w:autoSpaceDN w:val="0"/>
        <w:adjustRightInd w:val="0"/>
        <w:spacing w:after="420" w:line="420" w:lineRule="atLeast"/>
        <w:rPr>
          <w:rFonts w:cs="Verdana"/>
          <w:b/>
          <w:bCs/>
          <w:iCs/>
          <w:color w:val="000000" w:themeColor="text1"/>
        </w:rPr>
      </w:pPr>
      <w:r w:rsidRPr="00E06D95">
        <w:rPr>
          <w:rFonts w:cs="Verdana"/>
          <w:b/>
          <w:bCs/>
          <w:iCs/>
          <w:color w:val="000000" w:themeColor="text1"/>
        </w:rPr>
        <w:t>TERMS:</w:t>
      </w:r>
    </w:p>
    <w:p w14:paraId="598C1C3E" w14:textId="00EC63CC" w:rsidR="00336EAD" w:rsidRPr="00E06D95" w:rsidRDefault="00B62A2C" w:rsidP="00B62A2C">
      <w:pPr>
        <w:widowControl w:val="0"/>
        <w:autoSpaceDE w:val="0"/>
        <w:autoSpaceDN w:val="0"/>
        <w:adjustRightInd w:val="0"/>
        <w:spacing w:after="420" w:line="420" w:lineRule="atLeast"/>
        <w:rPr>
          <w:rFonts w:cs="Verdana"/>
          <w:b/>
          <w:bCs/>
          <w:iCs/>
          <w:color w:val="000000" w:themeColor="text1"/>
        </w:rPr>
      </w:pPr>
      <w:r w:rsidRPr="00E06D95">
        <w:rPr>
          <w:rFonts w:cs="Verdana"/>
          <w:b/>
          <w:bCs/>
          <w:iCs/>
          <w:color w:val="000000" w:themeColor="text1"/>
        </w:rPr>
        <w:t>Shot</w:t>
      </w:r>
      <w:r w:rsidRPr="00E06D95">
        <w:rPr>
          <w:rFonts w:cs="Verdana"/>
          <w:i/>
          <w:iCs/>
          <w:color w:val="000000" w:themeColor="text1"/>
        </w:rPr>
        <w:t>:</w:t>
      </w:r>
      <w:r w:rsidRPr="00E06D95">
        <w:rPr>
          <w:rFonts w:cs="Verdana"/>
          <w:color w:val="000000" w:themeColor="text1"/>
        </w:rPr>
        <w:t xml:space="preserve"> continuous, unedited piece of film of any length</w:t>
      </w:r>
    </w:p>
    <w:p w14:paraId="6F246DBB" w14:textId="77777777" w:rsidR="00B62A2C" w:rsidRPr="00E06D95" w:rsidRDefault="00B62A2C" w:rsidP="00B62A2C">
      <w:pPr>
        <w:widowControl w:val="0"/>
        <w:autoSpaceDE w:val="0"/>
        <w:autoSpaceDN w:val="0"/>
        <w:adjustRightInd w:val="0"/>
        <w:spacing w:after="420" w:line="420" w:lineRule="atLeast"/>
        <w:rPr>
          <w:rFonts w:cs="Verdana"/>
          <w:b/>
          <w:bCs/>
          <w:color w:val="000000" w:themeColor="text1"/>
        </w:rPr>
      </w:pPr>
      <w:r w:rsidRPr="00E06D95">
        <w:rPr>
          <w:rFonts w:cs="Verdana"/>
          <w:b/>
          <w:bCs/>
          <w:color w:val="000000" w:themeColor="text1"/>
        </w:rPr>
        <w:t xml:space="preserve">Scene: </w:t>
      </w:r>
      <w:r w:rsidRPr="00E06D95">
        <w:rPr>
          <w:rFonts w:cs="Verdana"/>
          <w:color w:val="000000" w:themeColor="text1"/>
        </w:rPr>
        <w:t>a series of shots that together form a complete episode or unit of the narrative.</w:t>
      </w:r>
    </w:p>
    <w:p w14:paraId="63929EC2" w14:textId="580BD8C3" w:rsidR="00B62A2C" w:rsidRPr="00E06D95" w:rsidRDefault="00B62A2C" w:rsidP="00B62A2C">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 xml:space="preserve">Storyboard: </w:t>
      </w:r>
      <w:r w:rsidRPr="00E06D95">
        <w:rPr>
          <w:rFonts w:cs="Verdana"/>
          <w:color w:val="000000" w:themeColor="text1"/>
        </w:rPr>
        <w:t>Drawn up when designing a production. Plans A</w:t>
      </w:r>
      <w:r w:rsidR="005C3D49" w:rsidRPr="00E06D95">
        <w:rPr>
          <w:rFonts w:cs="Verdana"/>
          <w:color w:val="000000" w:themeColor="text1"/>
        </w:rPr>
        <w:t>/</w:t>
      </w:r>
      <w:r w:rsidRPr="00E06D95">
        <w:rPr>
          <w:rFonts w:cs="Verdana"/>
          <w:color w:val="000000" w:themeColor="text1"/>
        </w:rPr>
        <w:t>V text and shows how each shot relates to sound track. (Think comic strip with directions - like a rough draft or outline for a film.)</w:t>
      </w:r>
    </w:p>
    <w:p w14:paraId="4391BC56" w14:textId="77777777" w:rsidR="005C3D49" w:rsidRPr="00E06D95" w:rsidRDefault="005C3D49" w:rsidP="00B62A2C">
      <w:pPr>
        <w:widowControl w:val="0"/>
        <w:tabs>
          <w:tab w:val="left" w:pos="220"/>
          <w:tab w:val="left" w:pos="720"/>
        </w:tabs>
        <w:autoSpaceDE w:val="0"/>
        <w:autoSpaceDN w:val="0"/>
        <w:adjustRightInd w:val="0"/>
        <w:spacing w:line="420" w:lineRule="atLeast"/>
        <w:rPr>
          <w:rFonts w:cs="Verdana"/>
          <w:color w:val="000000" w:themeColor="text1"/>
        </w:rPr>
      </w:pPr>
    </w:p>
    <w:p w14:paraId="5987A354" w14:textId="77777777" w:rsidR="005C3D49" w:rsidRPr="00E06D95" w:rsidRDefault="005C3D49" w:rsidP="00B62A2C">
      <w:pPr>
        <w:widowControl w:val="0"/>
        <w:tabs>
          <w:tab w:val="left" w:pos="220"/>
          <w:tab w:val="left" w:pos="720"/>
        </w:tabs>
        <w:autoSpaceDE w:val="0"/>
        <w:autoSpaceDN w:val="0"/>
        <w:adjustRightInd w:val="0"/>
        <w:spacing w:line="420" w:lineRule="atLeast"/>
        <w:rPr>
          <w:rFonts w:cs="Verdana"/>
          <w:color w:val="000000" w:themeColor="text1"/>
        </w:rPr>
      </w:pPr>
    </w:p>
    <w:p w14:paraId="0AE17430" w14:textId="08C6C2AF" w:rsidR="00336EAD" w:rsidRPr="00E06D95" w:rsidRDefault="00336EAD" w:rsidP="00B62A2C">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color w:val="000000" w:themeColor="text1"/>
        </w:rPr>
        <w:t>Pitch</w:t>
      </w:r>
      <w:r w:rsidRPr="00E06D95">
        <w:rPr>
          <w:rFonts w:cs="Verdana"/>
          <w:color w:val="000000" w:themeColor="text1"/>
        </w:rPr>
        <w:t xml:space="preserve"> -</w:t>
      </w:r>
      <w:r w:rsidR="00127979" w:rsidRPr="00E06D95">
        <w:rPr>
          <w:rFonts w:cs="Verdana"/>
          <w:color w:val="000000" w:themeColor="text1"/>
        </w:rPr>
        <w:t xml:space="preserve"> </w:t>
      </w:r>
      <w:r w:rsidR="00127979" w:rsidRPr="00E06D95">
        <w:rPr>
          <w:rFonts w:cs="Tahoma"/>
        </w:rPr>
        <w:t xml:space="preserve">A film pitch is a basically your sales pitch for a film, </w:t>
      </w:r>
      <w:proofErr w:type="spellStart"/>
      <w:proofErr w:type="gramStart"/>
      <w:r w:rsidR="00127979" w:rsidRPr="00E06D95">
        <w:rPr>
          <w:rFonts w:cs="Tahoma"/>
        </w:rPr>
        <w:t>tv</w:t>
      </w:r>
      <w:proofErr w:type="spellEnd"/>
      <w:proofErr w:type="gramEnd"/>
      <w:r w:rsidR="00127979" w:rsidRPr="00E06D95">
        <w:rPr>
          <w:rFonts w:cs="Tahoma"/>
        </w:rPr>
        <w:t xml:space="preserve"> show or other creative project. Purpose:</w:t>
      </w:r>
      <w:r w:rsidR="00127979" w:rsidRPr="00E06D95">
        <w:rPr>
          <w:rFonts w:cs="Verdana"/>
          <w:color w:val="000000" w:themeColor="text1"/>
        </w:rPr>
        <w:t xml:space="preserve"> </w:t>
      </w:r>
      <w:r w:rsidR="00127979" w:rsidRPr="00E06D95">
        <w:rPr>
          <w:rFonts w:cs="Tahoma"/>
          <w:color w:val="313539"/>
        </w:rPr>
        <w:t xml:space="preserve">To sell your idea or to create interest in the idea: it </w:t>
      </w:r>
      <w:r w:rsidR="00127979" w:rsidRPr="00E06D95">
        <w:rPr>
          <w:rFonts w:cs="Tahoma"/>
        </w:rPr>
        <w:t>should include the main elements of the story, the basic premise, plot points, the main characters, time period, setting and locations.</w:t>
      </w:r>
    </w:p>
    <w:p w14:paraId="25AD235A" w14:textId="77777777" w:rsidR="00D31B0E" w:rsidRPr="00E06D95" w:rsidRDefault="00D31B0E" w:rsidP="00FC10E0">
      <w:pPr>
        <w:widowControl w:val="0"/>
        <w:autoSpaceDE w:val="0"/>
        <w:autoSpaceDN w:val="0"/>
        <w:adjustRightInd w:val="0"/>
        <w:spacing w:after="320"/>
        <w:rPr>
          <w:rFonts w:cs="Verdana"/>
          <w:color w:val="000000" w:themeColor="text1"/>
        </w:rPr>
      </w:pPr>
    </w:p>
    <w:p w14:paraId="659D6447" w14:textId="57244663" w:rsidR="001F4E31" w:rsidRPr="00E06D95" w:rsidRDefault="00336EAD" w:rsidP="00FC10E0">
      <w:pPr>
        <w:widowControl w:val="0"/>
        <w:autoSpaceDE w:val="0"/>
        <w:autoSpaceDN w:val="0"/>
        <w:adjustRightInd w:val="0"/>
        <w:spacing w:after="320"/>
        <w:rPr>
          <w:rFonts w:cs="Verdana"/>
          <w:color w:val="000000" w:themeColor="text1"/>
        </w:rPr>
      </w:pPr>
      <w:r w:rsidRPr="00E06D95">
        <w:rPr>
          <w:rFonts w:cs="Verdana"/>
          <w:b/>
          <w:color w:val="000000" w:themeColor="text1"/>
        </w:rPr>
        <w:t>Treatment</w:t>
      </w:r>
      <w:r w:rsidRPr="00E06D95">
        <w:rPr>
          <w:rFonts w:cs="Verdana"/>
          <w:color w:val="000000" w:themeColor="text1"/>
        </w:rPr>
        <w:t xml:space="preserve"> </w:t>
      </w:r>
      <w:proofErr w:type="gramStart"/>
      <w:r w:rsidRPr="00E06D95">
        <w:rPr>
          <w:rFonts w:cs="Verdana"/>
          <w:color w:val="000000" w:themeColor="text1"/>
        </w:rPr>
        <w:t>-</w:t>
      </w:r>
      <w:r w:rsidR="00FC10E0" w:rsidRPr="00E06D95">
        <w:rPr>
          <w:rFonts w:cs="Verdana"/>
          <w:color w:val="000000" w:themeColor="text1"/>
        </w:rPr>
        <w:t xml:space="preserve">  </w:t>
      </w:r>
      <w:r w:rsidR="001F4E31" w:rsidRPr="00E06D95">
        <w:rPr>
          <w:rFonts w:cs="Century Gothic"/>
          <w:color w:val="262626"/>
          <w:spacing w:val="20"/>
          <w:kern w:val="1"/>
        </w:rPr>
        <w:t>A</w:t>
      </w:r>
      <w:proofErr w:type="gramEnd"/>
      <w:r w:rsidR="001F4E31" w:rsidRPr="00E06D95">
        <w:rPr>
          <w:rFonts w:cs="Century Gothic"/>
          <w:color w:val="262626"/>
          <w:spacing w:val="20"/>
          <w:kern w:val="1"/>
        </w:rPr>
        <w:t xml:space="preserve"> film treatment states how the audience will experience the film. It's important to write treatments in an active voice and avoid the use of hyperbole (such as "this unique film will explore" </w:t>
      </w:r>
      <w:proofErr w:type="spellStart"/>
      <w:r w:rsidR="001F4E31" w:rsidRPr="00E06D95">
        <w:rPr>
          <w:rFonts w:cs="Century Gothic"/>
          <w:color w:val="262626"/>
          <w:spacing w:val="20"/>
          <w:kern w:val="1"/>
        </w:rPr>
        <w:t>etc</w:t>
      </w:r>
      <w:proofErr w:type="spellEnd"/>
      <w:r w:rsidR="001F4E31" w:rsidRPr="00E06D95">
        <w:rPr>
          <w:rFonts w:cs="Century Gothic"/>
          <w:color w:val="262626"/>
          <w:spacing w:val="20"/>
          <w:kern w:val="1"/>
        </w:rPr>
        <w:t>). When writing treatments you want your audience to be able to visualize your film. You will want to write in present tense and provide an overview of the characters, locations and details of the film. You can write your treatment creatively. The purpose of a treatment is to allow your audience to smell, taste and experience your environment. Reading a treatment (second only to reading a full script) is the closest written equival</w:t>
      </w:r>
      <w:r w:rsidR="00D31B0E" w:rsidRPr="00E06D95">
        <w:rPr>
          <w:rFonts w:cs="Century Gothic"/>
          <w:color w:val="262626"/>
          <w:spacing w:val="20"/>
          <w:kern w:val="1"/>
        </w:rPr>
        <w:t xml:space="preserve">ent to the look of your film. </w:t>
      </w:r>
      <w:r w:rsidR="001F4E31" w:rsidRPr="00E06D95">
        <w:rPr>
          <w:rFonts w:cs="Century Gothic"/>
          <w:color w:val="262626"/>
          <w:spacing w:val="20"/>
          <w:kern w:val="1"/>
        </w:rPr>
        <w:t xml:space="preserve">That being said, it's important to leave out technical information. In a script you may include camera information if necessary (movement </w:t>
      </w:r>
      <w:proofErr w:type="spellStart"/>
      <w:r w:rsidR="001F4E31" w:rsidRPr="00E06D95">
        <w:rPr>
          <w:rFonts w:cs="Century Gothic"/>
          <w:color w:val="262626"/>
          <w:spacing w:val="20"/>
          <w:kern w:val="1"/>
        </w:rPr>
        <w:t>etc</w:t>
      </w:r>
      <w:proofErr w:type="spellEnd"/>
      <w:r w:rsidR="001F4E31" w:rsidRPr="00E06D95">
        <w:rPr>
          <w:rFonts w:cs="Century Gothic"/>
          <w:color w:val="262626"/>
          <w:spacing w:val="20"/>
          <w:kern w:val="1"/>
        </w:rPr>
        <w:t>), but in a treatment you'll want to keep it limited to non-technical information.</w:t>
      </w:r>
    </w:p>
    <w:p w14:paraId="6B3DAB39" w14:textId="621CEEED" w:rsidR="00FC10E0" w:rsidRPr="00E06D95" w:rsidRDefault="00FC10E0" w:rsidP="00FC10E0">
      <w:pPr>
        <w:widowControl w:val="0"/>
        <w:autoSpaceDE w:val="0"/>
        <w:autoSpaceDN w:val="0"/>
        <w:adjustRightInd w:val="0"/>
        <w:spacing w:after="320"/>
        <w:rPr>
          <w:rFonts w:cs="Times"/>
        </w:rPr>
      </w:pPr>
      <w:r w:rsidRPr="00E06D95">
        <w:rPr>
          <w:rFonts w:cs="Times New Roman"/>
        </w:rPr>
        <w:t>A treatment describes the main (but not all) action sequences. Brief lines of dialogue can be included in these sequences to emphasize key moments of action</w:t>
      </w:r>
      <w:proofErr w:type="gramStart"/>
      <w:r w:rsidRPr="00E06D95">
        <w:rPr>
          <w:rFonts w:cs="Times New Roman"/>
        </w:rPr>
        <w:t>. </w:t>
      </w:r>
      <w:proofErr w:type="gramEnd"/>
      <w:r w:rsidRPr="00E06D95">
        <w:rPr>
          <w:rFonts w:cs="Times New Roman"/>
        </w:rPr>
        <w:t> When outlining your treatment, list and describe the most important elements of your story:  </w:t>
      </w:r>
    </w:p>
    <w:p w14:paraId="37DEA6EA" w14:textId="77777777" w:rsidR="00FC10E0" w:rsidRPr="00E06D95" w:rsidRDefault="00FC10E0" w:rsidP="00FC10E0">
      <w:pPr>
        <w:widowControl w:val="0"/>
        <w:numPr>
          <w:ilvl w:val="0"/>
          <w:numId w:val="20"/>
        </w:numPr>
        <w:tabs>
          <w:tab w:val="left" w:pos="220"/>
          <w:tab w:val="left" w:pos="720"/>
        </w:tabs>
        <w:autoSpaceDE w:val="0"/>
        <w:autoSpaceDN w:val="0"/>
        <w:adjustRightInd w:val="0"/>
        <w:ind w:hanging="720"/>
        <w:rPr>
          <w:rFonts w:cs="Times New Roman"/>
        </w:rPr>
      </w:pPr>
      <w:r w:rsidRPr="00E06D95">
        <w:rPr>
          <w:rFonts w:cs="Times New Roman"/>
        </w:rPr>
        <w:t>The main conflict.</w:t>
      </w:r>
    </w:p>
    <w:p w14:paraId="73B62690" w14:textId="77777777" w:rsidR="00FC10E0" w:rsidRPr="00E06D95" w:rsidRDefault="00FC10E0" w:rsidP="00FC10E0">
      <w:pPr>
        <w:widowControl w:val="0"/>
        <w:numPr>
          <w:ilvl w:val="0"/>
          <w:numId w:val="20"/>
        </w:numPr>
        <w:tabs>
          <w:tab w:val="left" w:pos="220"/>
          <w:tab w:val="left" w:pos="720"/>
        </w:tabs>
        <w:autoSpaceDE w:val="0"/>
        <w:autoSpaceDN w:val="0"/>
        <w:adjustRightInd w:val="0"/>
        <w:ind w:hanging="720"/>
        <w:rPr>
          <w:rFonts w:cs="Times New Roman"/>
        </w:rPr>
      </w:pPr>
      <w:r w:rsidRPr="00E06D95">
        <w:rPr>
          <w:rFonts w:cs="Times New Roman"/>
        </w:rPr>
        <w:t>The person, place, or thing that is the subject of your story.</w:t>
      </w:r>
    </w:p>
    <w:p w14:paraId="2DF24E10" w14:textId="77777777" w:rsidR="00FC10E0" w:rsidRPr="00E06D95" w:rsidRDefault="00FC10E0" w:rsidP="00FC10E0">
      <w:pPr>
        <w:widowControl w:val="0"/>
        <w:numPr>
          <w:ilvl w:val="0"/>
          <w:numId w:val="20"/>
        </w:numPr>
        <w:tabs>
          <w:tab w:val="left" w:pos="220"/>
          <w:tab w:val="left" w:pos="720"/>
        </w:tabs>
        <w:autoSpaceDE w:val="0"/>
        <w:autoSpaceDN w:val="0"/>
        <w:adjustRightInd w:val="0"/>
        <w:ind w:hanging="720"/>
        <w:rPr>
          <w:rFonts w:cs="Times"/>
        </w:rPr>
      </w:pPr>
      <w:r w:rsidRPr="00E06D95">
        <w:rPr>
          <w:rFonts w:cs="Times New Roman"/>
        </w:rPr>
        <w:t>Each action sequence.</w:t>
      </w:r>
    </w:p>
    <w:p w14:paraId="43A97715" w14:textId="77777777" w:rsidR="00FC10E0" w:rsidRPr="00E06D95" w:rsidRDefault="00FC10E0" w:rsidP="00FC10E0">
      <w:pPr>
        <w:widowControl w:val="0"/>
        <w:numPr>
          <w:ilvl w:val="0"/>
          <w:numId w:val="20"/>
        </w:numPr>
        <w:tabs>
          <w:tab w:val="left" w:pos="220"/>
          <w:tab w:val="left" w:pos="720"/>
        </w:tabs>
        <w:autoSpaceDE w:val="0"/>
        <w:autoSpaceDN w:val="0"/>
        <w:adjustRightInd w:val="0"/>
        <w:ind w:hanging="720"/>
        <w:rPr>
          <w:rFonts w:cs="Times New Roman"/>
        </w:rPr>
      </w:pPr>
      <w:r w:rsidRPr="00E06D95">
        <w:rPr>
          <w:rFonts w:cs="Times New Roman"/>
        </w:rPr>
        <w:t>The main characters.</w:t>
      </w:r>
    </w:p>
    <w:p w14:paraId="574A2E1B" w14:textId="5CCEA586" w:rsidR="00FC10E0" w:rsidRPr="00E06D95" w:rsidRDefault="00FC10E0" w:rsidP="00FC10E0">
      <w:pPr>
        <w:widowControl w:val="0"/>
        <w:numPr>
          <w:ilvl w:val="0"/>
          <w:numId w:val="20"/>
        </w:numPr>
        <w:tabs>
          <w:tab w:val="left" w:pos="220"/>
          <w:tab w:val="left" w:pos="720"/>
        </w:tabs>
        <w:autoSpaceDE w:val="0"/>
        <w:autoSpaceDN w:val="0"/>
        <w:adjustRightInd w:val="0"/>
        <w:ind w:hanging="720"/>
        <w:rPr>
          <w:rFonts w:cs="Times New Roman"/>
        </w:rPr>
      </w:pPr>
      <w:r w:rsidRPr="00E06D95">
        <w:rPr>
          <w:rFonts w:cs="Times New Roman"/>
        </w:rPr>
        <w:t xml:space="preserve">The </w:t>
      </w:r>
      <w:r w:rsidRPr="00E06D95">
        <w:rPr>
          <w:rFonts w:cs="Times New Roman"/>
          <w:color w:val="000000" w:themeColor="text1"/>
        </w:rPr>
        <w:t>climax,</w:t>
      </w:r>
      <w:r w:rsidRPr="00E06D95">
        <w:rPr>
          <w:rFonts w:cs="Times New Roman"/>
        </w:rPr>
        <w:t xml:space="preserve"> which is the confrontation between </w:t>
      </w:r>
      <w:r w:rsidR="00D31B0E" w:rsidRPr="00E06D95">
        <w:rPr>
          <w:rFonts w:cs="Times New Roman"/>
        </w:rPr>
        <w:t xml:space="preserve">the hero and the villain or the </w:t>
      </w:r>
      <w:r w:rsidRPr="00E06D95">
        <w:rPr>
          <w:rFonts w:cs="Times New Roman"/>
        </w:rPr>
        <w:t xml:space="preserve">confrontation between a goal and an obstacle (goal: find an </w:t>
      </w:r>
      <w:proofErr w:type="gramStart"/>
      <w:r w:rsidRPr="00E06D95">
        <w:rPr>
          <w:rFonts w:cs="Times New Roman"/>
        </w:rPr>
        <w:t>object  obstacle</w:t>
      </w:r>
      <w:proofErr w:type="gramEnd"/>
      <w:r w:rsidRPr="00E06D95">
        <w:rPr>
          <w:rFonts w:cs="Times New Roman"/>
        </w:rPr>
        <w:t>: no one knows where it is)</w:t>
      </w:r>
    </w:p>
    <w:p w14:paraId="53D7949A" w14:textId="77777777" w:rsidR="00FC10E0" w:rsidRPr="00E06D95" w:rsidRDefault="00FC10E0" w:rsidP="00FC10E0">
      <w:pPr>
        <w:widowControl w:val="0"/>
        <w:numPr>
          <w:ilvl w:val="0"/>
          <w:numId w:val="20"/>
        </w:numPr>
        <w:tabs>
          <w:tab w:val="left" w:pos="220"/>
          <w:tab w:val="left" w:pos="720"/>
        </w:tabs>
        <w:autoSpaceDE w:val="0"/>
        <w:autoSpaceDN w:val="0"/>
        <w:adjustRightInd w:val="0"/>
        <w:ind w:hanging="720"/>
        <w:rPr>
          <w:rFonts w:cs="Times New Roman"/>
        </w:rPr>
      </w:pPr>
      <w:r w:rsidRPr="00E06D95">
        <w:rPr>
          <w:rFonts w:cs="Times New Roman"/>
        </w:rPr>
        <w:t>The resolution of the main conflict.</w:t>
      </w:r>
    </w:p>
    <w:p w14:paraId="1CE6AD41" w14:textId="589156FA" w:rsidR="00FC10E0" w:rsidRPr="00E06D95" w:rsidRDefault="00FC10E0" w:rsidP="00FC10E0">
      <w:pPr>
        <w:widowControl w:val="0"/>
        <w:numPr>
          <w:ilvl w:val="0"/>
          <w:numId w:val="20"/>
        </w:numPr>
        <w:tabs>
          <w:tab w:val="left" w:pos="220"/>
          <w:tab w:val="left" w:pos="720"/>
        </w:tabs>
        <w:autoSpaceDE w:val="0"/>
        <w:autoSpaceDN w:val="0"/>
        <w:adjustRightInd w:val="0"/>
        <w:ind w:hanging="720"/>
        <w:rPr>
          <w:rFonts w:cs="Times New Roman"/>
        </w:rPr>
      </w:pPr>
      <w:r w:rsidRPr="00E06D95">
        <w:rPr>
          <w:rFonts w:cs="Times New Roman"/>
        </w:rPr>
        <w:t>Utilize visual writing to communicate the tone/mood of the film</w:t>
      </w:r>
    </w:p>
    <w:p w14:paraId="063304A5" w14:textId="154D6189" w:rsidR="00336EAD" w:rsidRPr="00E06D95" w:rsidRDefault="00336EAD" w:rsidP="00B62A2C">
      <w:pPr>
        <w:widowControl w:val="0"/>
        <w:tabs>
          <w:tab w:val="left" w:pos="220"/>
          <w:tab w:val="left" w:pos="720"/>
        </w:tabs>
        <w:autoSpaceDE w:val="0"/>
        <w:autoSpaceDN w:val="0"/>
        <w:adjustRightInd w:val="0"/>
        <w:spacing w:line="420" w:lineRule="atLeast"/>
        <w:rPr>
          <w:rFonts w:cs="Verdana"/>
          <w:color w:val="000000" w:themeColor="text1"/>
        </w:rPr>
      </w:pPr>
    </w:p>
    <w:p w14:paraId="4945630A" w14:textId="77777777" w:rsidR="005C3D49" w:rsidRPr="00E06D95" w:rsidRDefault="005C3D49" w:rsidP="005C3D49">
      <w:pPr>
        <w:widowControl w:val="0"/>
        <w:autoSpaceDE w:val="0"/>
        <w:autoSpaceDN w:val="0"/>
        <w:adjustRightInd w:val="0"/>
        <w:spacing w:after="300"/>
        <w:rPr>
          <w:rFonts w:cs="Helvetica Neue Light"/>
          <w:b/>
          <w:color w:val="535353"/>
        </w:rPr>
      </w:pPr>
      <w:r w:rsidRPr="00E06D95">
        <w:rPr>
          <w:rFonts w:cs="Helvetica Neue Light"/>
          <w:b/>
          <w:color w:val="535353"/>
        </w:rPr>
        <w:t>Two Column Script</w:t>
      </w:r>
    </w:p>
    <w:p w14:paraId="77E0B4EC" w14:textId="77777777" w:rsidR="00015B36" w:rsidRPr="00E06D95" w:rsidRDefault="005C3D49" w:rsidP="00015B36">
      <w:pPr>
        <w:widowControl w:val="0"/>
        <w:autoSpaceDE w:val="0"/>
        <w:autoSpaceDN w:val="0"/>
        <w:adjustRightInd w:val="0"/>
        <w:spacing w:after="200"/>
        <w:rPr>
          <w:rFonts w:cs="Helvetica Neue"/>
          <w:color w:val="262626"/>
        </w:rPr>
      </w:pPr>
      <w:r w:rsidRPr="00E06D95">
        <w:rPr>
          <w:rFonts w:cs="Helvetica Neue"/>
          <w:color w:val="262626"/>
        </w:rPr>
        <w:t xml:space="preserve">A </w:t>
      </w:r>
      <w:proofErr w:type="gramStart"/>
      <w:r w:rsidR="00015B36" w:rsidRPr="00E06D95">
        <w:rPr>
          <w:rFonts w:cs="Helvetica Neue"/>
          <w:color w:val="262626"/>
        </w:rPr>
        <w:t>two column</w:t>
      </w:r>
      <w:proofErr w:type="gramEnd"/>
      <w:r w:rsidR="00015B36" w:rsidRPr="00E06D95">
        <w:rPr>
          <w:rFonts w:cs="Helvetica Neue"/>
          <w:color w:val="262626"/>
        </w:rPr>
        <w:t xml:space="preserve"> </w:t>
      </w:r>
      <w:r w:rsidRPr="00E06D95">
        <w:rPr>
          <w:rFonts w:cs="Helvetica Neue"/>
          <w:color w:val="262626"/>
        </w:rPr>
        <w:t xml:space="preserve">shooting script contains a very elaborate description of all shots, locations, character, action, sound and technical details of the film. The shooting script is a breakdown of all </w:t>
      </w:r>
      <w:proofErr w:type="spellStart"/>
      <w:r w:rsidRPr="00E06D95">
        <w:rPr>
          <w:rFonts w:cs="Helvetica Neue"/>
          <w:color w:val="262626"/>
        </w:rPr>
        <w:t>all</w:t>
      </w:r>
      <w:proofErr w:type="spellEnd"/>
      <w:r w:rsidRPr="00E06D95">
        <w:rPr>
          <w:rFonts w:cs="Helvetica Neue"/>
          <w:color w:val="262626"/>
        </w:rPr>
        <w:t xml:space="preserve"> camera placements and movements.</w:t>
      </w:r>
    </w:p>
    <w:p w14:paraId="2317C9F3" w14:textId="0289AD30" w:rsidR="005C3D49" w:rsidRPr="00E06D95" w:rsidRDefault="005C3D49" w:rsidP="00015B36">
      <w:pPr>
        <w:widowControl w:val="0"/>
        <w:autoSpaceDE w:val="0"/>
        <w:autoSpaceDN w:val="0"/>
        <w:adjustRightInd w:val="0"/>
        <w:spacing w:after="200"/>
        <w:rPr>
          <w:rFonts w:cs="Helvetica Neue"/>
          <w:color w:val="262626"/>
        </w:rPr>
      </w:pPr>
      <w:r w:rsidRPr="00E06D95">
        <w:rPr>
          <w:rFonts w:cs="Helvetica Neue"/>
          <w:color w:val="262626"/>
        </w:rPr>
        <w:t>All shots must have bolded shot descriptions:</w:t>
      </w:r>
    </w:p>
    <w:p w14:paraId="62AB3B2E" w14:textId="77777777" w:rsidR="005C3D49" w:rsidRPr="00E06D95" w:rsidRDefault="005C3D49" w:rsidP="005C3D49">
      <w:pPr>
        <w:widowControl w:val="0"/>
        <w:tabs>
          <w:tab w:val="left" w:pos="940"/>
          <w:tab w:val="left" w:pos="1440"/>
        </w:tabs>
        <w:autoSpaceDE w:val="0"/>
        <w:autoSpaceDN w:val="0"/>
        <w:adjustRightInd w:val="0"/>
        <w:rPr>
          <w:rFonts w:cs="Helvetica Neue"/>
          <w:color w:val="262626"/>
        </w:rPr>
      </w:pPr>
      <w:r w:rsidRPr="00E06D95">
        <w:rPr>
          <w:rFonts w:cs="Helvetica Neue"/>
          <w:b/>
          <w:bCs/>
          <w:color w:val="262626"/>
        </w:rPr>
        <w:t>ECU</w:t>
      </w:r>
      <w:r w:rsidRPr="00E06D95">
        <w:rPr>
          <w:rFonts w:cs="Helvetica Neue"/>
          <w:color w:val="262626"/>
        </w:rPr>
        <w:t xml:space="preserve"> (extreme close up)</w:t>
      </w:r>
    </w:p>
    <w:p w14:paraId="24F20AFE" w14:textId="77777777" w:rsidR="005C3D49" w:rsidRPr="00E06D95" w:rsidRDefault="005C3D49" w:rsidP="005C3D49">
      <w:pPr>
        <w:widowControl w:val="0"/>
        <w:tabs>
          <w:tab w:val="left" w:pos="940"/>
          <w:tab w:val="left" w:pos="1440"/>
        </w:tabs>
        <w:autoSpaceDE w:val="0"/>
        <w:autoSpaceDN w:val="0"/>
        <w:adjustRightInd w:val="0"/>
        <w:rPr>
          <w:rFonts w:cs="Helvetica Neue"/>
          <w:color w:val="262626"/>
        </w:rPr>
      </w:pPr>
      <w:r w:rsidRPr="00E06D95">
        <w:rPr>
          <w:rFonts w:cs="Helvetica Neue"/>
          <w:b/>
          <w:bCs/>
          <w:color w:val="262626"/>
        </w:rPr>
        <w:t>CU</w:t>
      </w:r>
      <w:r w:rsidRPr="00E06D95">
        <w:rPr>
          <w:rFonts w:cs="Helvetica Neue"/>
          <w:color w:val="262626"/>
        </w:rPr>
        <w:t> (close up)</w:t>
      </w:r>
    </w:p>
    <w:p w14:paraId="5E0A2DA0" w14:textId="3262211C" w:rsidR="005C3D49" w:rsidRPr="00E06D95" w:rsidRDefault="005C3D49" w:rsidP="005C3D49">
      <w:pPr>
        <w:widowControl w:val="0"/>
        <w:tabs>
          <w:tab w:val="left" w:pos="940"/>
          <w:tab w:val="left" w:pos="1440"/>
        </w:tabs>
        <w:autoSpaceDE w:val="0"/>
        <w:autoSpaceDN w:val="0"/>
        <w:adjustRightInd w:val="0"/>
        <w:rPr>
          <w:rFonts w:cs="Helvetica Neue"/>
          <w:color w:val="262626"/>
        </w:rPr>
      </w:pPr>
      <w:r w:rsidRPr="00E06D95">
        <w:rPr>
          <w:rFonts w:cs="Helvetica Neue"/>
          <w:color w:val="262626"/>
        </w:rPr>
        <w:t>MS (medium shot) </w:t>
      </w:r>
    </w:p>
    <w:p w14:paraId="47852BC4" w14:textId="77777777" w:rsidR="005C3D49" w:rsidRPr="00E06D95" w:rsidRDefault="005C3D49" w:rsidP="005C3D49">
      <w:pPr>
        <w:widowControl w:val="0"/>
        <w:tabs>
          <w:tab w:val="left" w:pos="940"/>
          <w:tab w:val="left" w:pos="1440"/>
        </w:tabs>
        <w:autoSpaceDE w:val="0"/>
        <w:autoSpaceDN w:val="0"/>
        <w:adjustRightInd w:val="0"/>
        <w:rPr>
          <w:rFonts w:cs="Helvetica Neue"/>
          <w:color w:val="262626"/>
        </w:rPr>
      </w:pPr>
      <w:r w:rsidRPr="00E06D95">
        <w:rPr>
          <w:rFonts w:cs="Helvetica Neue"/>
          <w:b/>
          <w:bCs/>
          <w:color w:val="262626"/>
        </w:rPr>
        <w:t xml:space="preserve">LS </w:t>
      </w:r>
      <w:r w:rsidRPr="00E06D95">
        <w:rPr>
          <w:rFonts w:cs="Helvetica Neue"/>
          <w:color w:val="262626"/>
        </w:rPr>
        <w:t>(long shot)</w:t>
      </w:r>
    </w:p>
    <w:p w14:paraId="4A79978E" w14:textId="10F7A979" w:rsidR="005C3D49" w:rsidRPr="00E06D95" w:rsidRDefault="005C3D49" w:rsidP="005C3D49">
      <w:pPr>
        <w:widowControl w:val="0"/>
        <w:tabs>
          <w:tab w:val="left" w:pos="940"/>
          <w:tab w:val="left" w:pos="1440"/>
        </w:tabs>
        <w:autoSpaceDE w:val="0"/>
        <w:autoSpaceDN w:val="0"/>
        <w:adjustRightInd w:val="0"/>
        <w:rPr>
          <w:rFonts w:cs="Helvetica Neue"/>
          <w:color w:val="262626"/>
        </w:rPr>
      </w:pPr>
      <w:r w:rsidRPr="00E06D95">
        <w:rPr>
          <w:rFonts w:cs="Helvetica Neue"/>
          <w:b/>
          <w:bCs/>
          <w:color w:val="262626"/>
        </w:rPr>
        <w:t>EST</w:t>
      </w:r>
      <w:r w:rsidRPr="00E06D95">
        <w:rPr>
          <w:rFonts w:cs="Helvetica Neue"/>
          <w:color w:val="262626"/>
        </w:rPr>
        <w:t> (establishing shot)</w:t>
      </w:r>
    </w:p>
    <w:p w14:paraId="35B8112E" w14:textId="77777777" w:rsidR="005C3D49" w:rsidRPr="00E06D95" w:rsidRDefault="005C3D49" w:rsidP="005C3D49">
      <w:pPr>
        <w:widowControl w:val="0"/>
        <w:tabs>
          <w:tab w:val="left" w:pos="940"/>
          <w:tab w:val="left" w:pos="1440"/>
        </w:tabs>
        <w:autoSpaceDE w:val="0"/>
        <w:autoSpaceDN w:val="0"/>
        <w:adjustRightInd w:val="0"/>
        <w:rPr>
          <w:rFonts w:cs="Helvetica Neue"/>
          <w:color w:val="262626"/>
        </w:rPr>
      </w:pPr>
      <w:r w:rsidRPr="00E06D95">
        <w:rPr>
          <w:rFonts w:cs="Helvetica Neue"/>
          <w:b/>
          <w:bCs/>
          <w:color w:val="262626"/>
        </w:rPr>
        <w:t>OTS</w:t>
      </w:r>
      <w:r w:rsidRPr="00E06D95">
        <w:rPr>
          <w:rFonts w:cs="Helvetica Neue"/>
          <w:color w:val="262626"/>
        </w:rPr>
        <w:t> (over the shoulder)</w:t>
      </w:r>
    </w:p>
    <w:p w14:paraId="2129CB2C" w14:textId="77777777" w:rsidR="005C3D49" w:rsidRPr="00E06D95" w:rsidRDefault="005C3D49" w:rsidP="005C3D49">
      <w:pPr>
        <w:widowControl w:val="0"/>
        <w:numPr>
          <w:ilvl w:val="0"/>
          <w:numId w:val="21"/>
        </w:numPr>
        <w:tabs>
          <w:tab w:val="left" w:pos="220"/>
          <w:tab w:val="left" w:pos="720"/>
        </w:tabs>
        <w:autoSpaceDE w:val="0"/>
        <w:autoSpaceDN w:val="0"/>
        <w:adjustRightInd w:val="0"/>
        <w:ind w:hanging="720"/>
        <w:rPr>
          <w:rFonts w:cs="Helvetica Neue"/>
          <w:color w:val="262626"/>
        </w:rPr>
      </w:pPr>
      <w:r w:rsidRPr="00E06D95">
        <w:rPr>
          <w:rFonts w:cs="Helvetica Neue"/>
          <w:color w:val="262626"/>
        </w:rPr>
        <w:t>Remember to include changes in camera angles and height in your descriptions as well.</w:t>
      </w:r>
    </w:p>
    <w:p w14:paraId="5B641A0B" w14:textId="77777777" w:rsidR="005C3D49" w:rsidRPr="00E06D95" w:rsidRDefault="005C3D49" w:rsidP="005C3D49">
      <w:pPr>
        <w:widowControl w:val="0"/>
        <w:numPr>
          <w:ilvl w:val="0"/>
          <w:numId w:val="21"/>
        </w:numPr>
        <w:tabs>
          <w:tab w:val="left" w:pos="220"/>
          <w:tab w:val="left" w:pos="720"/>
        </w:tabs>
        <w:autoSpaceDE w:val="0"/>
        <w:autoSpaceDN w:val="0"/>
        <w:adjustRightInd w:val="0"/>
        <w:ind w:hanging="720"/>
        <w:rPr>
          <w:rFonts w:cs="Helvetica Neue"/>
          <w:color w:val="262626"/>
        </w:rPr>
      </w:pPr>
      <w:r w:rsidRPr="00E06D95">
        <w:rPr>
          <w:rFonts w:cs="Helvetica Neue"/>
          <w:color w:val="262626"/>
        </w:rPr>
        <w:t>Every shot you chose should be motivated by the action and emotion in the script. Remember that your audience is looking for clues to understanding the details of your story.</w:t>
      </w:r>
    </w:p>
    <w:p w14:paraId="76C5A9D4" w14:textId="18112E58" w:rsidR="00015B36" w:rsidRPr="00E06D95" w:rsidRDefault="00015B36" w:rsidP="005C3D49">
      <w:pPr>
        <w:widowControl w:val="0"/>
        <w:numPr>
          <w:ilvl w:val="0"/>
          <w:numId w:val="21"/>
        </w:numPr>
        <w:tabs>
          <w:tab w:val="left" w:pos="220"/>
          <w:tab w:val="left" w:pos="720"/>
        </w:tabs>
        <w:autoSpaceDE w:val="0"/>
        <w:autoSpaceDN w:val="0"/>
        <w:adjustRightInd w:val="0"/>
        <w:ind w:hanging="720"/>
        <w:rPr>
          <w:rFonts w:cs="Helvetica Neue"/>
          <w:color w:val="262626"/>
        </w:rPr>
      </w:pPr>
      <w:r w:rsidRPr="00E06D95">
        <w:rPr>
          <w:rFonts w:cs="Helvetica Neue"/>
          <w:color w:val="262626"/>
        </w:rPr>
        <w:t>Include specific references to all audio (if applicable) in each of your shots. Volume, fading in/out etc.</w:t>
      </w:r>
    </w:p>
    <w:p w14:paraId="2CA7F3B6" w14:textId="2A4807A4" w:rsidR="005C3D49" w:rsidRPr="00E06D95" w:rsidRDefault="005C3D49" w:rsidP="005C3D49">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Helvetica Neue"/>
          <w:color w:val="262626"/>
        </w:rPr>
        <w:t>Remember WALLDO when visualizing your shots: (Wide, Angles, Linking shots, Low angles, Depth, Opposites).</w:t>
      </w:r>
    </w:p>
    <w:p w14:paraId="0C63BAD6" w14:textId="77777777" w:rsidR="00B62A2C" w:rsidRPr="00E06D95" w:rsidRDefault="00B62A2C" w:rsidP="00B62A2C">
      <w:pPr>
        <w:widowControl w:val="0"/>
        <w:numPr>
          <w:ilvl w:val="0"/>
          <w:numId w:val="1"/>
        </w:numPr>
        <w:tabs>
          <w:tab w:val="left" w:pos="220"/>
          <w:tab w:val="left" w:pos="720"/>
        </w:tabs>
        <w:autoSpaceDE w:val="0"/>
        <w:autoSpaceDN w:val="0"/>
        <w:adjustRightInd w:val="0"/>
        <w:spacing w:line="420" w:lineRule="atLeast"/>
        <w:ind w:left="720" w:hanging="720"/>
        <w:rPr>
          <w:rFonts w:cs="Verdana"/>
          <w:color w:val="000000" w:themeColor="text1"/>
        </w:rPr>
      </w:pPr>
    </w:p>
    <w:p w14:paraId="69035C9C" w14:textId="77777777" w:rsidR="00B62A2C" w:rsidRPr="00E06D95" w:rsidRDefault="00B62A2C" w:rsidP="00B62A2C">
      <w:pPr>
        <w:widowControl w:val="0"/>
        <w:autoSpaceDE w:val="0"/>
        <w:autoSpaceDN w:val="0"/>
        <w:adjustRightInd w:val="0"/>
        <w:spacing w:after="420" w:line="420" w:lineRule="atLeast"/>
        <w:rPr>
          <w:rFonts w:cs="Verdana"/>
          <w:b/>
          <w:bCs/>
          <w:color w:val="000000" w:themeColor="text1"/>
          <w:u w:val="single"/>
        </w:rPr>
      </w:pPr>
      <w:r w:rsidRPr="00E06D95">
        <w:rPr>
          <w:rFonts w:cs="Verdana"/>
          <w:b/>
          <w:bCs/>
          <w:color w:val="000000" w:themeColor="text1"/>
          <w:u w:val="single"/>
        </w:rPr>
        <w:t>Types of Shots</w:t>
      </w:r>
    </w:p>
    <w:p w14:paraId="4104C7B4" w14:textId="63961600" w:rsidR="00B62A2C" w:rsidRPr="00E06D95" w:rsidRDefault="00B62A2C" w:rsidP="00B62A2C">
      <w:pPr>
        <w:widowControl w:val="0"/>
        <w:autoSpaceDE w:val="0"/>
        <w:autoSpaceDN w:val="0"/>
        <w:adjustRightInd w:val="0"/>
        <w:spacing w:after="420" w:line="420" w:lineRule="atLeast"/>
        <w:rPr>
          <w:rFonts w:cs="Verdana"/>
          <w:b/>
          <w:bCs/>
          <w:color w:val="000000" w:themeColor="text1"/>
          <w:u w:val="single"/>
        </w:rPr>
      </w:pPr>
      <w:r w:rsidRPr="00E06D95">
        <w:rPr>
          <w:rFonts w:cs="Verdana"/>
          <w:b/>
          <w:bCs/>
          <w:color w:val="000000" w:themeColor="text1"/>
        </w:rPr>
        <w:t>Establishing Shot:</w:t>
      </w:r>
      <w:r w:rsidRPr="00E06D95">
        <w:rPr>
          <w:rFonts w:cs="Verdana"/>
          <w:color w:val="000000" w:themeColor="text1"/>
        </w:rPr>
        <w:t xml:space="preserve"> Overall view from a distance of whole scene often used as an e</w:t>
      </w:r>
      <w:r w:rsidR="003B19E8">
        <w:rPr>
          <w:rFonts w:cs="Verdana"/>
          <w:color w:val="000000" w:themeColor="text1"/>
        </w:rPr>
        <w:t>stablishing shot - to set scene or establish mood.</w:t>
      </w:r>
    </w:p>
    <w:p w14:paraId="6F6E27F8" w14:textId="419DD471" w:rsidR="00B62A2C" w:rsidRPr="00E06D95" w:rsidRDefault="00B62A2C" w:rsidP="00B62A2C">
      <w:pPr>
        <w:widowControl w:val="0"/>
        <w:autoSpaceDE w:val="0"/>
        <w:autoSpaceDN w:val="0"/>
        <w:adjustRightInd w:val="0"/>
        <w:spacing w:after="420" w:line="420" w:lineRule="atLeast"/>
        <w:rPr>
          <w:rFonts w:cs="Verdana"/>
          <w:b/>
          <w:bCs/>
          <w:color w:val="000000" w:themeColor="text1"/>
          <w:u w:val="single"/>
        </w:rPr>
      </w:pPr>
      <w:r w:rsidRPr="00E06D95">
        <w:rPr>
          <w:rFonts w:cs="Verdana"/>
          <w:b/>
          <w:bCs/>
          <w:color w:val="000000" w:themeColor="text1"/>
        </w:rPr>
        <w:t>Long Shot –</w:t>
      </w:r>
      <w:r w:rsidRPr="00E06D95">
        <w:rPr>
          <w:rFonts w:cs="Verdana"/>
          <w:color w:val="000000" w:themeColor="text1"/>
        </w:rPr>
        <w:t xml:space="preserve"> </w:t>
      </w:r>
      <w:r w:rsidR="006F6192">
        <w:rPr>
          <w:rFonts w:cs="Verdana"/>
          <w:color w:val="000000" w:themeColor="text1"/>
        </w:rPr>
        <w:t>Shows the big picture from side to side and front to back.  Shows location, characters and the relationship between location and characters</w:t>
      </w:r>
      <w:proofErr w:type="gramStart"/>
      <w:r w:rsidR="006F6192">
        <w:rPr>
          <w:rFonts w:cs="Verdana"/>
          <w:color w:val="000000" w:themeColor="text1"/>
        </w:rPr>
        <w:t>.</w:t>
      </w:r>
      <w:r w:rsidRPr="00E06D95">
        <w:rPr>
          <w:rFonts w:cs="Verdana"/>
          <w:color w:val="000000" w:themeColor="text1"/>
        </w:rPr>
        <w:t>.</w:t>
      </w:r>
      <w:proofErr w:type="gramEnd"/>
      <w:r w:rsidRPr="00E06D95">
        <w:rPr>
          <w:rFonts w:cs="Verdana"/>
          <w:color w:val="000000" w:themeColor="text1"/>
        </w:rPr>
        <w:t xml:space="preserve"> Person - will show whole body.</w:t>
      </w:r>
    </w:p>
    <w:p w14:paraId="70003E4A" w14:textId="5B71479C"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Medium Shot</w:t>
      </w:r>
      <w:r w:rsidRPr="00E06D95">
        <w:rPr>
          <w:rFonts w:cs="Verdana"/>
          <w:color w:val="000000" w:themeColor="text1"/>
        </w:rPr>
        <w:t xml:space="preserve">: </w:t>
      </w:r>
      <w:r w:rsidR="006F6192">
        <w:rPr>
          <w:rFonts w:cs="Verdana"/>
          <w:color w:val="000000" w:themeColor="text1"/>
        </w:rPr>
        <w:t>closer to the scene; advances action &amp; information to understand why of location and action. Shows person from the waist up.</w:t>
      </w:r>
    </w:p>
    <w:p w14:paraId="54629DFC" w14:textId="7B36984B" w:rsidR="00B62A2C" w:rsidRDefault="00AF012E" w:rsidP="00336EAD">
      <w:pPr>
        <w:widowControl w:val="0"/>
        <w:tabs>
          <w:tab w:val="left" w:pos="220"/>
          <w:tab w:val="left" w:pos="720"/>
        </w:tabs>
        <w:autoSpaceDE w:val="0"/>
        <w:autoSpaceDN w:val="0"/>
        <w:adjustRightInd w:val="0"/>
        <w:spacing w:line="420" w:lineRule="atLeast"/>
        <w:rPr>
          <w:rFonts w:cs="Verdana"/>
          <w:color w:val="000000" w:themeColor="text1"/>
        </w:rPr>
      </w:pPr>
      <w:r>
        <w:rPr>
          <w:rFonts w:cs="Verdana"/>
          <w:b/>
          <w:bCs/>
          <w:color w:val="000000" w:themeColor="text1"/>
        </w:rPr>
        <w:t>Close-</w:t>
      </w:r>
      <w:r w:rsidR="00B62A2C" w:rsidRPr="00E06D95">
        <w:rPr>
          <w:rFonts w:cs="Verdana"/>
          <w:b/>
          <w:bCs/>
          <w:color w:val="000000" w:themeColor="text1"/>
        </w:rPr>
        <w:t>Up</w:t>
      </w:r>
      <w:r w:rsidR="00B62A2C" w:rsidRPr="00E06D95">
        <w:rPr>
          <w:rFonts w:cs="Verdana"/>
          <w:color w:val="000000" w:themeColor="text1"/>
        </w:rPr>
        <w:t xml:space="preserve">: </w:t>
      </w:r>
      <w:r w:rsidR="006F6192">
        <w:rPr>
          <w:rFonts w:cs="Verdana"/>
          <w:color w:val="000000" w:themeColor="text1"/>
        </w:rPr>
        <w:t>Reveals details of emotion and personality. (</w:t>
      </w:r>
      <w:proofErr w:type="gramStart"/>
      <w:r w:rsidR="006F6192">
        <w:rPr>
          <w:rFonts w:cs="Verdana"/>
          <w:color w:val="000000" w:themeColor="text1"/>
        </w:rPr>
        <w:t>i</w:t>
      </w:r>
      <w:proofErr w:type="gramEnd"/>
      <w:r w:rsidR="006F6192">
        <w:rPr>
          <w:rFonts w:cs="Verdana"/>
          <w:color w:val="000000" w:themeColor="text1"/>
        </w:rPr>
        <w:t xml:space="preserve">.e. tension, excitement on pa person’s face.) </w:t>
      </w:r>
      <w:r w:rsidR="00B62A2C" w:rsidRPr="00E06D95">
        <w:rPr>
          <w:rFonts w:cs="Verdana"/>
          <w:color w:val="000000" w:themeColor="text1"/>
        </w:rPr>
        <w:t>Focuses on detail</w:t>
      </w:r>
      <w:r w:rsidR="006F6192">
        <w:rPr>
          <w:rFonts w:cs="Verdana"/>
          <w:color w:val="000000" w:themeColor="text1"/>
        </w:rPr>
        <w:t>s. E</w:t>
      </w:r>
      <w:r w:rsidR="00B62A2C" w:rsidRPr="00E06D95">
        <w:rPr>
          <w:rFonts w:cs="Verdana"/>
          <w:color w:val="000000" w:themeColor="text1"/>
        </w:rPr>
        <w:t>xpression</w:t>
      </w:r>
      <w:r w:rsidR="006F6192">
        <w:rPr>
          <w:rFonts w:cs="Verdana"/>
          <w:color w:val="000000" w:themeColor="text1"/>
        </w:rPr>
        <w:t>. R</w:t>
      </w:r>
      <w:r w:rsidR="00B62A2C" w:rsidRPr="00E06D95">
        <w:rPr>
          <w:rFonts w:cs="Verdana"/>
          <w:color w:val="000000" w:themeColor="text1"/>
        </w:rPr>
        <w:t>eaction. Person - shows either head or head and shoulders.</w:t>
      </w:r>
    </w:p>
    <w:p w14:paraId="6F026423" w14:textId="77353833" w:rsidR="00AF012E" w:rsidRPr="00E06D95" w:rsidRDefault="00AF012E" w:rsidP="00336EAD">
      <w:pPr>
        <w:widowControl w:val="0"/>
        <w:tabs>
          <w:tab w:val="left" w:pos="220"/>
          <w:tab w:val="left" w:pos="720"/>
        </w:tabs>
        <w:autoSpaceDE w:val="0"/>
        <w:autoSpaceDN w:val="0"/>
        <w:adjustRightInd w:val="0"/>
        <w:spacing w:line="420" w:lineRule="atLeast"/>
        <w:rPr>
          <w:rFonts w:cs="Verdana"/>
          <w:color w:val="000000" w:themeColor="text1"/>
        </w:rPr>
      </w:pPr>
      <w:r w:rsidRPr="00AF012E">
        <w:rPr>
          <w:rFonts w:cs="Verdana"/>
          <w:b/>
          <w:color w:val="000000" w:themeColor="text1"/>
        </w:rPr>
        <w:t>Extreme Close-Up</w:t>
      </w:r>
      <w:r>
        <w:rPr>
          <w:rFonts w:cs="Verdana"/>
          <w:color w:val="000000" w:themeColor="text1"/>
        </w:rPr>
        <w:t xml:space="preserve">: </w:t>
      </w:r>
      <w:proofErr w:type="spellStart"/>
      <w:r>
        <w:rPr>
          <w:rFonts w:cs="Verdana"/>
          <w:color w:val="000000" w:themeColor="text1"/>
        </w:rPr>
        <w:t>Tighest</w:t>
      </w:r>
      <w:proofErr w:type="spellEnd"/>
      <w:r>
        <w:rPr>
          <w:rFonts w:cs="Verdana"/>
          <w:color w:val="000000" w:themeColor="text1"/>
        </w:rPr>
        <w:t xml:space="preserve"> framing. </w:t>
      </w:r>
      <w:proofErr w:type="gramStart"/>
      <w:r>
        <w:rPr>
          <w:rFonts w:cs="Verdana"/>
          <w:color w:val="000000" w:themeColor="text1"/>
        </w:rPr>
        <w:t>i</w:t>
      </w:r>
      <w:proofErr w:type="gramEnd"/>
      <w:r>
        <w:rPr>
          <w:rFonts w:cs="Verdana"/>
          <w:color w:val="000000" w:themeColor="text1"/>
        </w:rPr>
        <w:t xml:space="preserve">.e. small part of a person’s body. </w:t>
      </w:r>
      <w:proofErr w:type="gramStart"/>
      <w:r>
        <w:rPr>
          <w:rFonts w:cs="Verdana"/>
          <w:color w:val="000000" w:themeColor="text1"/>
        </w:rPr>
        <w:t>A detail in the sce</w:t>
      </w:r>
      <w:bookmarkStart w:id="0" w:name="_GoBack"/>
      <w:bookmarkEnd w:id="0"/>
      <w:r>
        <w:rPr>
          <w:rFonts w:cs="Verdana"/>
          <w:color w:val="000000" w:themeColor="text1"/>
        </w:rPr>
        <w:t>ne.</w:t>
      </w:r>
      <w:proofErr w:type="gramEnd"/>
    </w:p>
    <w:p w14:paraId="6653A52F" w14:textId="77777777" w:rsidR="00336EAD" w:rsidRPr="00E06D95" w:rsidRDefault="00336EAD" w:rsidP="00336EAD">
      <w:pPr>
        <w:widowControl w:val="0"/>
        <w:tabs>
          <w:tab w:val="left" w:pos="220"/>
          <w:tab w:val="left" w:pos="720"/>
        </w:tabs>
        <w:autoSpaceDE w:val="0"/>
        <w:autoSpaceDN w:val="0"/>
        <w:adjustRightInd w:val="0"/>
        <w:spacing w:line="420" w:lineRule="atLeast"/>
        <w:rPr>
          <w:rFonts w:cs="Verdana"/>
          <w:color w:val="000000" w:themeColor="text1"/>
        </w:rPr>
      </w:pPr>
    </w:p>
    <w:p w14:paraId="31F4F7B5"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iCs/>
          <w:color w:val="000000" w:themeColor="text1"/>
        </w:rPr>
        <w:t>Tracking shot</w:t>
      </w:r>
      <w:r w:rsidRPr="00E06D95">
        <w:rPr>
          <w:rFonts w:cs="Verdana"/>
          <w:b/>
          <w:bCs/>
          <w:color w:val="000000" w:themeColor="text1"/>
        </w:rPr>
        <w:t>:</w:t>
      </w:r>
      <w:r w:rsidRPr="00E06D95">
        <w:rPr>
          <w:rFonts w:cs="Verdana"/>
          <w:color w:val="000000" w:themeColor="text1"/>
        </w:rPr>
        <w:t xml:space="preserve"> single continuous shot made with a camera moving along the ground</w:t>
      </w:r>
    </w:p>
    <w:p w14:paraId="1DCFA95B" w14:textId="77777777" w:rsidR="00336EAD" w:rsidRPr="00E06D95" w:rsidRDefault="00336EAD" w:rsidP="00336EAD">
      <w:pPr>
        <w:widowControl w:val="0"/>
        <w:tabs>
          <w:tab w:val="left" w:pos="220"/>
          <w:tab w:val="left" w:pos="720"/>
        </w:tabs>
        <w:autoSpaceDE w:val="0"/>
        <w:autoSpaceDN w:val="0"/>
        <w:adjustRightInd w:val="0"/>
        <w:spacing w:line="420" w:lineRule="atLeast"/>
        <w:rPr>
          <w:rFonts w:cs="Verdana"/>
          <w:b/>
          <w:bCs/>
          <w:i/>
          <w:iCs/>
          <w:color w:val="000000" w:themeColor="text1"/>
        </w:rPr>
      </w:pPr>
    </w:p>
    <w:p w14:paraId="42A0D04A" w14:textId="0FA1824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iCs/>
          <w:color w:val="000000" w:themeColor="text1"/>
        </w:rPr>
        <w:t xml:space="preserve">Reverse </w:t>
      </w:r>
      <w:r w:rsidR="00B01FC0" w:rsidRPr="00E06D95">
        <w:rPr>
          <w:rFonts w:cs="Verdana"/>
          <w:b/>
          <w:bCs/>
          <w:iCs/>
          <w:color w:val="000000" w:themeColor="text1"/>
        </w:rPr>
        <w:t>angle</w:t>
      </w:r>
      <w:r w:rsidRPr="00E06D95">
        <w:rPr>
          <w:rFonts w:cs="Verdana"/>
          <w:b/>
          <w:bCs/>
          <w:color w:val="000000" w:themeColor="text1"/>
        </w:rPr>
        <w:t>:</w:t>
      </w:r>
      <w:r w:rsidRPr="00E06D95">
        <w:rPr>
          <w:rFonts w:cs="Verdana"/>
          <w:color w:val="000000" w:themeColor="text1"/>
        </w:rPr>
        <w:t xml:space="preserve"> shot taken at a 180 degree angle from the preceding shot (reverse-shot editing is commonly used during dialogue.</w:t>
      </w:r>
    </w:p>
    <w:p w14:paraId="653F7F2F" w14:textId="77777777" w:rsidR="00757FCD" w:rsidRPr="00E06D95" w:rsidRDefault="00757FCD" w:rsidP="00336EAD">
      <w:pPr>
        <w:widowControl w:val="0"/>
        <w:tabs>
          <w:tab w:val="left" w:pos="220"/>
          <w:tab w:val="left" w:pos="720"/>
        </w:tabs>
        <w:autoSpaceDE w:val="0"/>
        <w:autoSpaceDN w:val="0"/>
        <w:adjustRightInd w:val="0"/>
        <w:spacing w:line="420" w:lineRule="atLeast"/>
        <w:rPr>
          <w:rFonts w:cs="Verdana"/>
          <w:color w:val="000000" w:themeColor="text1"/>
        </w:rPr>
      </w:pPr>
    </w:p>
    <w:p w14:paraId="3AE38428"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 xml:space="preserve">Subjective Shot </w:t>
      </w:r>
      <w:r w:rsidRPr="00E06D95">
        <w:rPr>
          <w:rFonts w:cs="Verdana"/>
          <w:color w:val="000000" w:themeColor="text1"/>
        </w:rPr>
        <w:t xml:space="preserve">Framed from a particular character's point of view. Audience sees what character sees. </w:t>
      </w:r>
    </w:p>
    <w:p w14:paraId="4551B571" w14:textId="77777777" w:rsidR="00336EAD" w:rsidRPr="00E06D95" w:rsidRDefault="00336EAD" w:rsidP="00336EAD">
      <w:pPr>
        <w:widowControl w:val="0"/>
        <w:tabs>
          <w:tab w:val="left" w:pos="220"/>
          <w:tab w:val="left" w:pos="720"/>
        </w:tabs>
        <w:autoSpaceDE w:val="0"/>
        <w:autoSpaceDN w:val="0"/>
        <w:adjustRightInd w:val="0"/>
        <w:spacing w:line="420" w:lineRule="atLeast"/>
        <w:rPr>
          <w:rFonts w:cs="Verdana"/>
          <w:b/>
          <w:bCs/>
          <w:color w:val="000000" w:themeColor="text1"/>
        </w:rPr>
      </w:pPr>
    </w:p>
    <w:p w14:paraId="6AAA91C1"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 xml:space="preserve">Objective Shot – </w:t>
      </w:r>
      <w:r w:rsidRPr="00E06D95">
        <w:rPr>
          <w:rFonts w:cs="Verdana"/>
          <w:bCs/>
          <w:color w:val="000000" w:themeColor="text1"/>
        </w:rPr>
        <w:t xml:space="preserve">boxing match – objective shot is from the audience’s </w:t>
      </w:r>
      <w:proofErr w:type="spellStart"/>
      <w:r w:rsidRPr="00E06D95">
        <w:rPr>
          <w:rFonts w:cs="Verdana"/>
          <w:bCs/>
          <w:color w:val="000000" w:themeColor="text1"/>
        </w:rPr>
        <w:t>pov</w:t>
      </w:r>
      <w:proofErr w:type="spellEnd"/>
      <w:r w:rsidRPr="00E06D95">
        <w:rPr>
          <w:rFonts w:cs="Verdana"/>
          <w:bCs/>
          <w:color w:val="000000" w:themeColor="text1"/>
        </w:rPr>
        <w:t>.</w:t>
      </w:r>
      <w:r w:rsidRPr="00E06D95">
        <w:rPr>
          <w:rFonts w:cs="Verdana"/>
          <w:b/>
          <w:bCs/>
          <w:color w:val="000000" w:themeColor="text1"/>
        </w:rPr>
        <w:t xml:space="preserve"> </w:t>
      </w:r>
    </w:p>
    <w:p w14:paraId="2CA693EC" w14:textId="77777777" w:rsidR="00336EAD" w:rsidRPr="00E06D95" w:rsidRDefault="00336EAD" w:rsidP="00336EAD">
      <w:pPr>
        <w:widowControl w:val="0"/>
        <w:tabs>
          <w:tab w:val="left" w:pos="220"/>
          <w:tab w:val="left" w:pos="720"/>
        </w:tabs>
        <w:autoSpaceDE w:val="0"/>
        <w:autoSpaceDN w:val="0"/>
        <w:adjustRightInd w:val="0"/>
        <w:spacing w:line="420" w:lineRule="atLeast"/>
        <w:rPr>
          <w:rFonts w:cs="Verdana"/>
          <w:b/>
          <w:bCs/>
          <w:color w:val="000000" w:themeColor="text1"/>
        </w:rPr>
      </w:pPr>
    </w:p>
    <w:p w14:paraId="0D85936A"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 xml:space="preserve">Point of View Shot: </w:t>
      </w:r>
      <w:r w:rsidRPr="00E06D95">
        <w:rPr>
          <w:rFonts w:cs="Verdana"/>
          <w:bCs/>
          <w:color w:val="000000" w:themeColor="text1"/>
        </w:rPr>
        <w:t>Over the shoulder of a character or behind them</w:t>
      </w:r>
    </w:p>
    <w:p w14:paraId="167012F5" w14:textId="77777777" w:rsidR="006A1833" w:rsidRPr="00E06D95" w:rsidRDefault="006A1833" w:rsidP="00B62A2C">
      <w:pPr>
        <w:widowControl w:val="0"/>
        <w:autoSpaceDE w:val="0"/>
        <w:autoSpaceDN w:val="0"/>
        <w:adjustRightInd w:val="0"/>
        <w:spacing w:after="420" w:line="420" w:lineRule="atLeast"/>
        <w:rPr>
          <w:rFonts w:cs="Verdana"/>
          <w:b/>
          <w:bCs/>
          <w:color w:val="000000" w:themeColor="text1"/>
          <w:u w:val="single"/>
        </w:rPr>
      </w:pPr>
    </w:p>
    <w:p w14:paraId="1981F396" w14:textId="77777777" w:rsidR="00B62A2C" w:rsidRPr="00E06D95" w:rsidRDefault="00B62A2C" w:rsidP="00B62A2C">
      <w:pPr>
        <w:widowControl w:val="0"/>
        <w:autoSpaceDE w:val="0"/>
        <w:autoSpaceDN w:val="0"/>
        <w:adjustRightInd w:val="0"/>
        <w:spacing w:after="420" w:line="420" w:lineRule="atLeast"/>
        <w:rPr>
          <w:rFonts w:cs="Verdana"/>
          <w:b/>
          <w:bCs/>
          <w:color w:val="000000" w:themeColor="text1"/>
          <w:u w:val="single"/>
        </w:rPr>
      </w:pPr>
      <w:r w:rsidRPr="00E06D95">
        <w:rPr>
          <w:rFonts w:cs="Verdana"/>
          <w:b/>
          <w:bCs/>
          <w:color w:val="000000" w:themeColor="text1"/>
          <w:u w:val="single"/>
        </w:rPr>
        <w:t>Camera Movement</w:t>
      </w:r>
    </w:p>
    <w:p w14:paraId="296A7E43"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Pan:</w:t>
      </w:r>
      <w:r w:rsidRPr="00E06D95">
        <w:rPr>
          <w:rFonts w:cs="Verdana"/>
          <w:color w:val="000000" w:themeColor="text1"/>
        </w:rPr>
        <w:t xml:space="preserve"> Camera moves from side to side from a stationary position</w:t>
      </w:r>
    </w:p>
    <w:p w14:paraId="757A8FBA"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 xml:space="preserve">Tilt: </w:t>
      </w:r>
      <w:r w:rsidRPr="00E06D95">
        <w:rPr>
          <w:rFonts w:cs="Verdana"/>
          <w:color w:val="000000" w:themeColor="text1"/>
        </w:rPr>
        <w:t>Movement up or down from a stationary position</w:t>
      </w:r>
    </w:p>
    <w:p w14:paraId="79E8C608"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Tracking</w:t>
      </w:r>
      <w:r w:rsidRPr="00E06D95">
        <w:rPr>
          <w:rFonts w:cs="Verdana"/>
          <w:color w:val="000000" w:themeColor="text1"/>
        </w:rPr>
        <w:t>: The camera moves to follow a moving object or person</w:t>
      </w:r>
    </w:p>
    <w:p w14:paraId="420F8E6C" w14:textId="52D4C7E8" w:rsidR="00B01FC0" w:rsidRPr="00E06D95" w:rsidRDefault="00757FCD" w:rsidP="00B62A2C">
      <w:pPr>
        <w:widowControl w:val="0"/>
        <w:autoSpaceDE w:val="0"/>
        <w:autoSpaceDN w:val="0"/>
        <w:adjustRightInd w:val="0"/>
        <w:spacing w:after="420" w:line="420" w:lineRule="atLeast"/>
        <w:rPr>
          <w:rFonts w:cs="Verdana"/>
          <w:b/>
          <w:bCs/>
          <w:color w:val="000000" w:themeColor="text1"/>
        </w:rPr>
      </w:pPr>
      <w:r w:rsidRPr="00E06D95">
        <w:rPr>
          <w:rFonts w:cs="Verdana"/>
          <w:b/>
          <w:bCs/>
          <w:color w:val="000000" w:themeColor="text1"/>
        </w:rPr>
        <w:t xml:space="preserve">Zoom: </w:t>
      </w:r>
      <w:r w:rsidRPr="00E06D95">
        <w:rPr>
          <w:rFonts w:cs="Arial"/>
        </w:rPr>
        <w:t xml:space="preserve">A </w:t>
      </w:r>
      <w:r w:rsidRPr="00E06D95">
        <w:rPr>
          <w:rFonts w:cs="Arial"/>
          <w:i/>
          <w:iCs/>
        </w:rPr>
        <w:t>zoom</w:t>
      </w:r>
      <w:r w:rsidRPr="00E06D95">
        <w:rPr>
          <w:rFonts w:cs="Arial"/>
        </w:rPr>
        <w:t xml:space="preserve"> is technically not a camera </w:t>
      </w:r>
      <w:proofErr w:type="gramStart"/>
      <w:r w:rsidRPr="00E06D95">
        <w:rPr>
          <w:rFonts w:cs="Arial"/>
        </w:rPr>
        <w:t>move</w:t>
      </w:r>
      <w:proofErr w:type="gramEnd"/>
      <w:r w:rsidRPr="00E06D95">
        <w:rPr>
          <w:rFonts w:cs="Arial"/>
        </w:rPr>
        <w:t xml:space="preserve"> as it does not require the camera itself to move at all. Zooming means altering the focal length of the lens to give the illusion of moving closer to or further away from the action.</w:t>
      </w:r>
    </w:p>
    <w:p w14:paraId="5638C6DE" w14:textId="77777777" w:rsidR="00B62A2C" w:rsidRPr="00E06D95" w:rsidRDefault="00B62A2C" w:rsidP="00B62A2C">
      <w:pPr>
        <w:widowControl w:val="0"/>
        <w:autoSpaceDE w:val="0"/>
        <w:autoSpaceDN w:val="0"/>
        <w:adjustRightInd w:val="0"/>
        <w:spacing w:after="420" w:line="420" w:lineRule="atLeast"/>
        <w:rPr>
          <w:rFonts w:cs="Verdana"/>
          <w:b/>
          <w:bCs/>
          <w:color w:val="000000" w:themeColor="text1"/>
          <w:u w:val="single"/>
        </w:rPr>
      </w:pPr>
      <w:r w:rsidRPr="00E06D95">
        <w:rPr>
          <w:rFonts w:cs="Verdana"/>
          <w:b/>
          <w:bCs/>
          <w:color w:val="000000" w:themeColor="text1"/>
          <w:u w:val="single"/>
        </w:rPr>
        <w:t>Camera Angles</w:t>
      </w:r>
    </w:p>
    <w:p w14:paraId="5B3210D5"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Low Angle Camera:</w:t>
      </w:r>
      <w:r w:rsidRPr="00E06D95">
        <w:rPr>
          <w:rFonts w:cs="Verdana"/>
          <w:color w:val="000000" w:themeColor="text1"/>
        </w:rPr>
        <w:t xml:space="preserve"> shoots up at subject. Used to increase size, power, </w:t>
      </w:r>
      <w:proofErr w:type="gramStart"/>
      <w:r w:rsidRPr="00E06D95">
        <w:rPr>
          <w:rFonts w:cs="Verdana"/>
          <w:color w:val="000000" w:themeColor="text1"/>
        </w:rPr>
        <w:t>status</w:t>
      </w:r>
      <w:proofErr w:type="gramEnd"/>
      <w:r w:rsidRPr="00E06D95">
        <w:rPr>
          <w:rFonts w:cs="Verdana"/>
          <w:color w:val="000000" w:themeColor="text1"/>
        </w:rPr>
        <w:t xml:space="preserve"> of subject</w:t>
      </w:r>
    </w:p>
    <w:p w14:paraId="2ABCA195"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High Angle Camera</w:t>
      </w:r>
      <w:r w:rsidRPr="00E06D95">
        <w:rPr>
          <w:rFonts w:cs="Verdana"/>
          <w:color w:val="000000" w:themeColor="text1"/>
        </w:rPr>
        <w:t>: shoots down at subject. Used to increase vulnerability, powerlessness, decrease size</w:t>
      </w:r>
    </w:p>
    <w:p w14:paraId="6493FF44" w14:textId="77777777" w:rsidR="006A1833" w:rsidRPr="00E06D95" w:rsidRDefault="006A1833" w:rsidP="00B62A2C">
      <w:pPr>
        <w:widowControl w:val="0"/>
        <w:autoSpaceDE w:val="0"/>
        <w:autoSpaceDN w:val="0"/>
        <w:adjustRightInd w:val="0"/>
        <w:spacing w:after="420" w:line="420" w:lineRule="atLeast"/>
        <w:rPr>
          <w:rFonts w:cs="Verdana"/>
          <w:b/>
          <w:bCs/>
          <w:color w:val="000000" w:themeColor="text1"/>
          <w:u w:val="single"/>
        </w:rPr>
      </w:pPr>
    </w:p>
    <w:p w14:paraId="68256CCD" w14:textId="701D7209" w:rsidR="00757FCD" w:rsidRPr="00E06D95" w:rsidRDefault="00757FCD" w:rsidP="00B62A2C">
      <w:pPr>
        <w:widowControl w:val="0"/>
        <w:autoSpaceDE w:val="0"/>
        <w:autoSpaceDN w:val="0"/>
        <w:adjustRightInd w:val="0"/>
        <w:spacing w:after="420" w:line="420" w:lineRule="atLeast"/>
        <w:rPr>
          <w:rFonts w:cs="Verdana"/>
          <w:b/>
          <w:bCs/>
          <w:color w:val="000000" w:themeColor="text1"/>
          <w:u w:val="single"/>
        </w:rPr>
      </w:pPr>
      <w:r w:rsidRPr="00E06D95">
        <w:rPr>
          <w:rFonts w:cs="Verdana"/>
          <w:b/>
          <w:bCs/>
          <w:color w:val="000000" w:themeColor="text1"/>
          <w:u w:val="single"/>
        </w:rPr>
        <w:t>Composition</w:t>
      </w:r>
    </w:p>
    <w:p w14:paraId="0F179406" w14:textId="71F24E92" w:rsidR="00757FCD" w:rsidRPr="00E06D95" w:rsidRDefault="00757FCD" w:rsidP="00757FCD">
      <w:pPr>
        <w:widowControl w:val="0"/>
        <w:tabs>
          <w:tab w:val="left" w:pos="220"/>
          <w:tab w:val="left" w:pos="720"/>
        </w:tabs>
        <w:autoSpaceDE w:val="0"/>
        <w:autoSpaceDN w:val="0"/>
        <w:adjustRightInd w:val="0"/>
        <w:spacing w:line="420" w:lineRule="atLeast"/>
        <w:rPr>
          <w:rFonts w:cs="Helvetica Neue Light"/>
          <w:color w:val="1A1A1A"/>
        </w:rPr>
      </w:pPr>
      <w:r w:rsidRPr="00E06D95">
        <w:rPr>
          <w:rFonts w:cs="Helvetica Neue Light"/>
          <w:b/>
          <w:color w:val="1A1A1A"/>
        </w:rPr>
        <w:t>Composition</w:t>
      </w:r>
      <w:r w:rsidRPr="00E06D95">
        <w:rPr>
          <w:rFonts w:cs="Helvetica Neue Light"/>
          <w:color w:val="1A1A1A"/>
        </w:rPr>
        <w:t xml:space="preserve"> - composition refers to the frame of the image and how the elements of the </w:t>
      </w:r>
      <w:proofErr w:type="spellStart"/>
      <w:r w:rsidRPr="00E06D95">
        <w:rPr>
          <w:rFonts w:cs="Helvetica Neue Light"/>
          <w:color w:val="1A1A1A"/>
        </w:rPr>
        <w:t>mise</w:t>
      </w:r>
      <w:proofErr w:type="spellEnd"/>
      <w:r w:rsidRPr="00E06D95">
        <w:rPr>
          <w:rFonts w:cs="Helvetica Neue Light"/>
          <w:color w:val="1A1A1A"/>
        </w:rPr>
        <w:t>-en-scène appear in it.</w:t>
      </w:r>
    </w:p>
    <w:p w14:paraId="301441D2" w14:textId="77777777" w:rsidR="00757FCD" w:rsidRPr="00E06D95" w:rsidRDefault="00757FCD" w:rsidP="00757FCD">
      <w:pPr>
        <w:widowControl w:val="0"/>
        <w:tabs>
          <w:tab w:val="left" w:pos="220"/>
          <w:tab w:val="left" w:pos="720"/>
        </w:tabs>
        <w:autoSpaceDE w:val="0"/>
        <w:autoSpaceDN w:val="0"/>
        <w:adjustRightInd w:val="0"/>
        <w:spacing w:line="420" w:lineRule="atLeast"/>
        <w:rPr>
          <w:rFonts w:cs="Helvetica Neue Light"/>
          <w:color w:val="1A1A1A"/>
        </w:rPr>
      </w:pPr>
    </w:p>
    <w:p w14:paraId="142DF13B" w14:textId="35C33FB9" w:rsidR="00757FCD" w:rsidRPr="00E06D95" w:rsidRDefault="00757FCD" w:rsidP="00757FCD">
      <w:pPr>
        <w:widowControl w:val="0"/>
        <w:tabs>
          <w:tab w:val="left" w:pos="220"/>
          <w:tab w:val="left" w:pos="720"/>
        </w:tabs>
        <w:autoSpaceDE w:val="0"/>
        <w:autoSpaceDN w:val="0"/>
        <w:adjustRightInd w:val="0"/>
        <w:spacing w:line="420" w:lineRule="atLeast"/>
        <w:rPr>
          <w:rFonts w:cs="Helvetica Neue Light"/>
          <w:color w:val="1A1A1A"/>
        </w:rPr>
      </w:pPr>
      <w:proofErr w:type="spellStart"/>
      <w:r w:rsidRPr="00E06D95">
        <w:rPr>
          <w:rFonts w:cs="Helvetica Neue Light"/>
          <w:b/>
          <w:color w:val="1A1A1A"/>
        </w:rPr>
        <w:t>Mise</w:t>
      </w:r>
      <w:proofErr w:type="spellEnd"/>
      <w:r w:rsidRPr="00E06D95">
        <w:rPr>
          <w:rFonts w:cs="Helvetica Neue Light"/>
          <w:b/>
          <w:color w:val="1A1A1A"/>
        </w:rPr>
        <w:t>-en-scene</w:t>
      </w:r>
      <w:r w:rsidRPr="00E06D95">
        <w:rPr>
          <w:rFonts w:cs="Helvetica Neue Light"/>
          <w:color w:val="1A1A1A"/>
        </w:rPr>
        <w:t xml:space="preserve"> - The arrangement of everything that appears in the framing – actors, lighting, décor, props, costume – is called </w:t>
      </w:r>
      <w:proofErr w:type="spellStart"/>
      <w:r w:rsidRPr="00E06D95">
        <w:rPr>
          <w:rFonts w:cs="Helvetica Neue Light"/>
          <w:color w:val="1A1A1A"/>
        </w:rPr>
        <w:t>mise</w:t>
      </w:r>
      <w:proofErr w:type="spellEnd"/>
      <w:r w:rsidRPr="00E06D95">
        <w:rPr>
          <w:rFonts w:cs="Helvetica Neue Light"/>
          <w:color w:val="1A1A1A"/>
        </w:rPr>
        <w:t xml:space="preserve">-en-scène, a French term that means “placing on stage.” The frame and camerawork are also considered part of the </w:t>
      </w:r>
      <w:proofErr w:type="spellStart"/>
      <w:r w:rsidRPr="00E06D95">
        <w:rPr>
          <w:rFonts w:cs="Helvetica Neue Light"/>
          <w:color w:val="1A1A1A"/>
        </w:rPr>
        <w:t>mise</w:t>
      </w:r>
      <w:proofErr w:type="spellEnd"/>
      <w:r w:rsidRPr="00E06D95">
        <w:rPr>
          <w:rFonts w:cs="Helvetica Neue Light"/>
          <w:color w:val="1A1A1A"/>
        </w:rPr>
        <w:t>-en-scène of a movie.</w:t>
      </w:r>
    </w:p>
    <w:p w14:paraId="1E7074ED" w14:textId="77777777" w:rsidR="00757FCD" w:rsidRPr="00E06D95" w:rsidRDefault="00757FCD" w:rsidP="00757FCD">
      <w:pPr>
        <w:widowControl w:val="0"/>
        <w:tabs>
          <w:tab w:val="left" w:pos="220"/>
          <w:tab w:val="left" w:pos="720"/>
        </w:tabs>
        <w:autoSpaceDE w:val="0"/>
        <w:autoSpaceDN w:val="0"/>
        <w:adjustRightInd w:val="0"/>
        <w:spacing w:line="420" w:lineRule="atLeast"/>
        <w:rPr>
          <w:rFonts w:cs="Helvetica Neue Light"/>
          <w:color w:val="1A1A1A"/>
        </w:rPr>
      </w:pPr>
    </w:p>
    <w:p w14:paraId="34ACBEFA" w14:textId="21F62CDF" w:rsidR="00757FCD" w:rsidRPr="00E06D95" w:rsidRDefault="00757FCD" w:rsidP="00757FCD">
      <w:pPr>
        <w:widowControl w:val="0"/>
        <w:tabs>
          <w:tab w:val="left" w:pos="220"/>
          <w:tab w:val="left" w:pos="720"/>
        </w:tabs>
        <w:autoSpaceDE w:val="0"/>
        <w:autoSpaceDN w:val="0"/>
        <w:adjustRightInd w:val="0"/>
        <w:spacing w:line="420" w:lineRule="atLeast"/>
        <w:rPr>
          <w:rFonts w:cs="Times"/>
        </w:rPr>
      </w:pPr>
      <w:r w:rsidRPr="00E06D95">
        <w:rPr>
          <w:rFonts w:cs="Verdana"/>
          <w:b/>
          <w:color w:val="000000" w:themeColor="text1"/>
        </w:rPr>
        <w:t>Frame within a Frame</w:t>
      </w:r>
      <w:r w:rsidRPr="00E06D95">
        <w:rPr>
          <w:rFonts w:cs="Verdana"/>
          <w:color w:val="000000" w:themeColor="text1"/>
        </w:rPr>
        <w:t xml:space="preserve">: </w:t>
      </w:r>
      <w:r w:rsidR="00B62C53" w:rsidRPr="00E06D95">
        <w:rPr>
          <w:rFonts w:cs="Verdana"/>
          <w:color w:val="000000" w:themeColor="text1"/>
        </w:rPr>
        <w:t xml:space="preserve">Using elements of your location to create full or partial frames within the camera frame. </w:t>
      </w:r>
      <w:r w:rsidR="00B62C53" w:rsidRPr="00E06D95">
        <w:rPr>
          <w:rFonts w:cs="Times"/>
        </w:rPr>
        <w:t>G</w:t>
      </w:r>
      <w:r w:rsidRPr="00E06D95">
        <w:rPr>
          <w:rFonts w:cs="Times"/>
        </w:rPr>
        <w:t xml:space="preserve">reat way to lead the </w:t>
      </w:r>
      <w:proofErr w:type="gramStart"/>
      <w:r w:rsidRPr="00E06D95">
        <w:rPr>
          <w:rFonts w:cs="Times"/>
        </w:rPr>
        <w:t>viewers</w:t>
      </w:r>
      <w:proofErr w:type="gramEnd"/>
      <w:r w:rsidRPr="00E06D95">
        <w:rPr>
          <w:rFonts w:cs="Times"/>
        </w:rPr>
        <w:t xml:space="preserve"> eyes into a shot, adding depth and context, and drawing their attention to a certain point. </w:t>
      </w:r>
      <w:proofErr w:type="spellStart"/>
      <w:proofErr w:type="gramStart"/>
      <w:r w:rsidRPr="00E06D95">
        <w:rPr>
          <w:rFonts w:cs="Times"/>
        </w:rPr>
        <w:t>ie</w:t>
      </w:r>
      <w:proofErr w:type="spellEnd"/>
      <w:proofErr w:type="gramEnd"/>
      <w:r w:rsidRPr="00E06D95">
        <w:rPr>
          <w:rFonts w:cs="Times"/>
        </w:rPr>
        <w:t xml:space="preserve"> – a person standing in a doorway or under an archway. </w:t>
      </w:r>
    </w:p>
    <w:p w14:paraId="62275276" w14:textId="77777777" w:rsidR="00757FCD" w:rsidRPr="00E06D95" w:rsidRDefault="00757FCD" w:rsidP="00757FCD">
      <w:pPr>
        <w:widowControl w:val="0"/>
        <w:tabs>
          <w:tab w:val="left" w:pos="220"/>
          <w:tab w:val="left" w:pos="720"/>
        </w:tabs>
        <w:autoSpaceDE w:val="0"/>
        <w:autoSpaceDN w:val="0"/>
        <w:adjustRightInd w:val="0"/>
        <w:spacing w:line="420" w:lineRule="atLeast"/>
        <w:rPr>
          <w:rFonts w:cs="Times"/>
        </w:rPr>
      </w:pPr>
    </w:p>
    <w:p w14:paraId="19936A50" w14:textId="1B599411" w:rsidR="00757FCD" w:rsidRPr="00E06D95" w:rsidRDefault="00B62C53" w:rsidP="00757FCD">
      <w:pPr>
        <w:widowControl w:val="0"/>
        <w:tabs>
          <w:tab w:val="left" w:pos="220"/>
          <w:tab w:val="left" w:pos="720"/>
        </w:tabs>
        <w:autoSpaceDE w:val="0"/>
        <w:autoSpaceDN w:val="0"/>
        <w:adjustRightInd w:val="0"/>
        <w:spacing w:line="420" w:lineRule="atLeast"/>
        <w:rPr>
          <w:rFonts w:cs="Times"/>
        </w:rPr>
      </w:pPr>
      <w:r w:rsidRPr="00E06D95">
        <w:rPr>
          <w:rFonts w:cs="Times"/>
          <w:b/>
        </w:rPr>
        <w:t>Leading the Eye shot</w:t>
      </w:r>
      <w:r w:rsidR="00757FCD" w:rsidRPr="00E06D95">
        <w:rPr>
          <w:rFonts w:cs="Times"/>
        </w:rPr>
        <w:t xml:space="preserve">  </w:t>
      </w:r>
      <w:proofErr w:type="gramStart"/>
      <w:r w:rsidR="00757FCD" w:rsidRPr="00E06D95">
        <w:rPr>
          <w:rFonts w:cs="Times"/>
        </w:rPr>
        <w:t xml:space="preserve">- </w:t>
      </w:r>
      <w:r w:rsidRPr="00E06D95">
        <w:rPr>
          <w:rFonts w:cs="Times"/>
        </w:rPr>
        <w:t xml:space="preserve"> Used</w:t>
      </w:r>
      <w:proofErr w:type="gramEnd"/>
      <w:r w:rsidRPr="00E06D95">
        <w:rPr>
          <w:rFonts w:cs="Times"/>
        </w:rPr>
        <w:t xml:space="preserve"> to direct the viewer’s eye to a subject or object through the use of leading lines. </w:t>
      </w:r>
      <w:proofErr w:type="gramStart"/>
      <w:r w:rsidRPr="00E06D95">
        <w:rPr>
          <w:rFonts w:cs="Times"/>
        </w:rPr>
        <w:t>Use of natural landscape, man-made structure or object to lead the viewer’s eye to a specific point.</w:t>
      </w:r>
      <w:proofErr w:type="gramEnd"/>
      <w:r w:rsidRPr="00E06D95">
        <w:rPr>
          <w:rFonts w:cs="Times"/>
        </w:rPr>
        <w:t xml:space="preserve">  </w:t>
      </w:r>
      <w:proofErr w:type="spellStart"/>
      <w:proofErr w:type="gramStart"/>
      <w:r w:rsidRPr="00E06D95">
        <w:rPr>
          <w:rFonts w:cs="Times"/>
        </w:rPr>
        <w:t>ie</w:t>
      </w:r>
      <w:proofErr w:type="spellEnd"/>
      <w:proofErr w:type="gramEnd"/>
      <w:r w:rsidRPr="00E06D95">
        <w:rPr>
          <w:rFonts w:cs="Times"/>
        </w:rPr>
        <w:t xml:space="preserve">. Student stands at the far end of long line of lockers. </w:t>
      </w:r>
    </w:p>
    <w:p w14:paraId="53454F7D" w14:textId="77777777" w:rsidR="004A2CCA" w:rsidRPr="00E06D95" w:rsidRDefault="004A2CCA" w:rsidP="00757FCD">
      <w:pPr>
        <w:widowControl w:val="0"/>
        <w:tabs>
          <w:tab w:val="left" w:pos="220"/>
          <w:tab w:val="left" w:pos="720"/>
        </w:tabs>
        <w:autoSpaceDE w:val="0"/>
        <w:autoSpaceDN w:val="0"/>
        <w:adjustRightInd w:val="0"/>
        <w:spacing w:line="420" w:lineRule="atLeast"/>
        <w:rPr>
          <w:rFonts w:cs="Times"/>
        </w:rPr>
      </w:pPr>
    </w:p>
    <w:p w14:paraId="25074C5F" w14:textId="6EF8BACD" w:rsidR="004A2CCA" w:rsidRPr="00E06D95" w:rsidRDefault="004A2CCA" w:rsidP="00757FCD">
      <w:pPr>
        <w:widowControl w:val="0"/>
        <w:tabs>
          <w:tab w:val="left" w:pos="220"/>
          <w:tab w:val="left" w:pos="720"/>
        </w:tabs>
        <w:autoSpaceDE w:val="0"/>
        <w:autoSpaceDN w:val="0"/>
        <w:adjustRightInd w:val="0"/>
        <w:spacing w:line="420" w:lineRule="atLeast"/>
        <w:rPr>
          <w:rFonts w:cs="Times"/>
        </w:rPr>
      </w:pPr>
      <w:r w:rsidRPr="00E06D95">
        <w:rPr>
          <w:rFonts w:cs="Times"/>
          <w:b/>
        </w:rPr>
        <w:t>Effective Background</w:t>
      </w:r>
      <w:r w:rsidRPr="00E06D95">
        <w:rPr>
          <w:rFonts w:cs="Times"/>
        </w:rPr>
        <w:t xml:space="preserve"> </w:t>
      </w:r>
      <w:proofErr w:type="gramStart"/>
      <w:r w:rsidR="001E721C" w:rsidRPr="00E06D95">
        <w:rPr>
          <w:rFonts w:cs="Times"/>
        </w:rPr>
        <w:t xml:space="preserve">– </w:t>
      </w:r>
      <w:r w:rsidR="00F03A43" w:rsidRPr="00E06D95">
        <w:rPr>
          <w:rFonts w:cs="Georgia"/>
          <w:color w:val="262626"/>
        </w:rPr>
        <w:t> It’s</w:t>
      </w:r>
      <w:proofErr w:type="gramEnd"/>
      <w:r w:rsidR="00F03A43" w:rsidRPr="00E06D95">
        <w:rPr>
          <w:rFonts w:cs="Georgia"/>
          <w:color w:val="262626"/>
        </w:rPr>
        <w:t xml:space="preserve"> behind the main subject in the frame. Proper design and use is crucial to strong composition. </w:t>
      </w:r>
      <w:proofErr w:type="gramStart"/>
      <w:r w:rsidR="00F03A43" w:rsidRPr="00E06D95">
        <w:rPr>
          <w:rFonts w:cs="Georgia"/>
          <w:color w:val="262626"/>
        </w:rPr>
        <w:t>A key part of the overall scene.</w:t>
      </w:r>
      <w:proofErr w:type="gramEnd"/>
    </w:p>
    <w:p w14:paraId="2409A9D0" w14:textId="77777777" w:rsidR="004A2CCA" w:rsidRPr="00E06D95" w:rsidRDefault="004A2CCA" w:rsidP="00757FCD">
      <w:pPr>
        <w:widowControl w:val="0"/>
        <w:tabs>
          <w:tab w:val="left" w:pos="220"/>
          <w:tab w:val="left" w:pos="720"/>
        </w:tabs>
        <w:autoSpaceDE w:val="0"/>
        <w:autoSpaceDN w:val="0"/>
        <w:adjustRightInd w:val="0"/>
        <w:spacing w:line="420" w:lineRule="atLeast"/>
        <w:rPr>
          <w:rFonts w:cs="Times"/>
        </w:rPr>
      </w:pPr>
    </w:p>
    <w:p w14:paraId="6E7007E8" w14:textId="5AEC4BE3" w:rsidR="00E06D95" w:rsidRPr="00E06D95" w:rsidRDefault="004A2CCA" w:rsidP="00E06D95">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Times"/>
          <w:b/>
        </w:rPr>
        <w:t>Distracting Background</w:t>
      </w:r>
      <w:r w:rsidRPr="00E06D95">
        <w:rPr>
          <w:rFonts w:cs="Times"/>
        </w:rPr>
        <w:t xml:space="preserve"> </w:t>
      </w:r>
      <w:proofErr w:type="gramStart"/>
      <w:r w:rsidRPr="00E06D95">
        <w:rPr>
          <w:rFonts w:cs="Times"/>
        </w:rPr>
        <w:t>–</w:t>
      </w:r>
      <w:r w:rsidR="001E721C" w:rsidRPr="00E06D95">
        <w:rPr>
          <w:rFonts w:cs="Times"/>
        </w:rPr>
        <w:t xml:space="preserve">  Backgrounds</w:t>
      </w:r>
      <w:proofErr w:type="gramEnd"/>
      <w:r w:rsidR="001E721C" w:rsidRPr="00E06D95">
        <w:rPr>
          <w:rFonts w:cs="Times"/>
        </w:rPr>
        <w:t xml:space="preserve"> that push forward and call attention away from your foreground subjects. </w:t>
      </w:r>
      <w:proofErr w:type="spellStart"/>
      <w:proofErr w:type="gramStart"/>
      <w:r w:rsidR="001E721C" w:rsidRPr="00E06D95">
        <w:rPr>
          <w:rFonts w:cs="Times"/>
        </w:rPr>
        <w:t>ie</w:t>
      </w:r>
      <w:proofErr w:type="spellEnd"/>
      <w:proofErr w:type="gramEnd"/>
      <w:r w:rsidR="001E721C" w:rsidRPr="00E06D95">
        <w:rPr>
          <w:rFonts w:cs="Times"/>
        </w:rPr>
        <w:t xml:space="preserve"> Backgrounds that are so busy (colors, details </w:t>
      </w:r>
      <w:proofErr w:type="spellStart"/>
      <w:r w:rsidR="001E721C" w:rsidRPr="00E06D95">
        <w:rPr>
          <w:rFonts w:cs="Times"/>
        </w:rPr>
        <w:t>etc</w:t>
      </w:r>
      <w:proofErr w:type="spellEnd"/>
      <w:r w:rsidR="001E721C" w:rsidRPr="00E06D95">
        <w:rPr>
          <w:rFonts w:cs="Times"/>
        </w:rPr>
        <w:t>) that the subject becomes lost; door frames, trees poles that seem to grow out of people’s heads; persistent movement in the background;</w:t>
      </w:r>
    </w:p>
    <w:p w14:paraId="36282001" w14:textId="77777777" w:rsidR="00E06D95" w:rsidRPr="00E06D95" w:rsidRDefault="00E06D95" w:rsidP="00E06D95">
      <w:pPr>
        <w:widowControl w:val="0"/>
        <w:tabs>
          <w:tab w:val="left" w:pos="220"/>
          <w:tab w:val="left" w:pos="720"/>
        </w:tabs>
        <w:autoSpaceDE w:val="0"/>
        <w:autoSpaceDN w:val="0"/>
        <w:adjustRightInd w:val="0"/>
        <w:spacing w:line="420" w:lineRule="atLeast"/>
        <w:rPr>
          <w:rFonts w:cs="Verdana"/>
          <w:color w:val="000000" w:themeColor="text1"/>
        </w:rPr>
      </w:pPr>
    </w:p>
    <w:p w14:paraId="188F878B" w14:textId="77777777" w:rsidR="00B62C53" w:rsidRPr="00E06D95" w:rsidRDefault="00B62A2C" w:rsidP="00B62C53">
      <w:pPr>
        <w:widowControl w:val="0"/>
        <w:autoSpaceDE w:val="0"/>
        <w:autoSpaceDN w:val="0"/>
        <w:adjustRightInd w:val="0"/>
        <w:spacing w:after="420" w:line="420" w:lineRule="atLeast"/>
        <w:rPr>
          <w:rFonts w:cs="Verdana"/>
          <w:b/>
          <w:bCs/>
          <w:color w:val="000000" w:themeColor="text1"/>
          <w:u w:val="single"/>
        </w:rPr>
      </w:pPr>
      <w:r w:rsidRPr="00E06D95">
        <w:rPr>
          <w:rFonts w:cs="Verdana"/>
          <w:b/>
          <w:bCs/>
          <w:color w:val="000000" w:themeColor="text1"/>
          <w:u w:val="single"/>
        </w:rPr>
        <w:t>Editing (the way shots are put together)</w:t>
      </w:r>
    </w:p>
    <w:p w14:paraId="07ABF966" w14:textId="77777777" w:rsidR="00B62C53" w:rsidRPr="00E06D95" w:rsidRDefault="00B62A2C" w:rsidP="00B62C53">
      <w:pPr>
        <w:widowControl w:val="0"/>
        <w:autoSpaceDE w:val="0"/>
        <w:autoSpaceDN w:val="0"/>
        <w:adjustRightInd w:val="0"/>
        <w:spacing w:after="420" w:line="420" w:lineRule="atLeast"/>
        <w:rPr>
          <w:rFonts w:cs="Verdana"/>
          <w:b/>
          <w:bCs/>
          <w:color w:val="000000" w:themeColor="text1"/>
          <w:u w:val="single"/>
        </w:rPr>
      </w:pPr>
      <w:r w:rsidRPr="00E06D95">
        <w:rPr>
          <w:rFonts w:cs="Verdana"/>
          <w:b/>
          <w:bCs/>
          <w:color w:val="000000" w:themeColor="text1"/>
        </w:rPr>
        <w:t>Cut:</w:t>
      </w:r>
      <w:r w:rsidRPr="00E06D95">
        <w:rPr>
          <w:rFonts w:cs="Verdana"/>
          <w:color w:val="000000" w:themeColor="text1"/>
        </w:rPr>
        <w:t xml:space="preserve"> The ending of a shot. Cutting </w:t>
      </w:r>
      <w:proofErr w:type="gramStart"/>
      <w:r w:rsidRPr="00E06D95">
        <w:rPr>
          <w:rFonts w:cs="Verdana"/>
          <w:color w:val="000000" w:themeColor="text1"/>
        </w:rPr>
        <w:t>may</w:t>
      </w:r>
      <w:proofErr w:type="gramEnd"/>
      <w:r w:rsidRPr="00E06D95">
        <w:rPr>
          <w:rFonts w:cs="Verdana"/>
          <w:color w:val="000000" w:themeColor="text1"/>
        </w:rPr>
        <w:t>: change the scene, compress time, vary the point of view or build up an image or idea.</w:t>
      </w:r>
    </w:p>
    <w:p w14:paraId="39805969" w14:textId="6B8B8143" w:rsidR="00B62A2C" w:rsidRPr="00E06D95" w:rsidRDefault="00B62A2C" w:rsidP="00B62C53">
      <w:pPr>
        <w:widowControl w:val="0"/>
        <w:autoSpaceDE w:val="0"/>
        <w:autoSpaceDN w:val="0"/>
        <w:adjustRightInd w:val="0"/>
        <w:spacing w:after="420" w:line="420" w:lineRule="atLeast"/>
        <w:rPr>
          <w:rFonts w:cs="Verdana"/>
          <w:b/>
          <w:bCs/>
          <w:color w:val="000000" w:themeColor="text1"/>
          <w:u w:val="single"/>
        </w:rPr>
      </w:pPr>
      <w:r w:rsidRPr="00E06D95">
        <w:rPr>
          <w:rFonts w:cs="Verdana"/>
          <w:b/>
          <w:bCs/>
          <w:color w:val="000000" w:themeColor="text1"/>
        </w:rPr>
        <w:t>Fade in or out</w:t>
      </w:r>
      <w:r w:rsidRPr="00E06D95">
        <w:rPr>
          <w:rFonts w:cs="Verdana"/>
          <w:color w:val="000000" w:themeColor="text1"/>
        </w:rPr>
        <w:t>: The image appears or disappears gradually. Often used as a division between scenes.</w:t>
      </w:r>
    </w:p>
    <w:p w14:paraId="0BF2F434"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Dissolve</w:t>
      </w:r>
      <w:r w:rsidRPr="00E06D95">
        <w:rPr>
          <w:rFonts w:cs="Verdana"/>
          <w:color w:val="000000" w:themeColor="text1"/>
        </w:rPr>
        <w:t>: One image fades in while another fades out so that for a few seconds, the two are superimposed.</w:t>
      </w:r>
    </w:p>
    <w:p w14:paraId="3D632FA8" w14:textId="77777777" w:rsidR="00B62C53" w:rsidRPr="00E06D95" w:rsidRDefault="00B62C53" w:rsidP="00336EAD">
      <w:pPr>
        <w:widowControl w:val="0"/>
        <w:tabs>
          <w:tab w:val="left" w:pos="220"/>
          <w:tab w:val="left" w:pos="720"/>
        </w:tabs>
        <w:autoSpaceDE w:val="0"/>
        <w:autoSpaceDN w:val="0"/>
        <w:adjustRightInd w:val="0"/>
        <w:spacing w:line="420" w:lineRule="atLeast"/>
        <w:rPr>
          <w:rFonts w:cs="Verdana"/>
          <w:b/>
          <w:bCs/>
          <w:color w:val="000000" w:themeColor="text1"/>
        </w:rPr>
      </w:pPr>
    </w:p>
    <w:p w14:paraId="028F2751" w14:textId="77777777" w:rsidR="00336EAD" w:rsidRPr="00E06D95" w:rsidRDefault="00336EAD"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Montage</w:t>
      </w:r>
      <w:r w:rsidRPr="00E06D95">
        <w:rPr>
          <w:rFonts w:cs="Verdana"/>
          <w:color w:val="000000" w:themeColor="text1"/>
        </w:rPr>
        <w:t xml:space="preserve">: The editing together of a large number of shots with no intention of creating a continuous reality. A montage is often used to compress time, and montage shots are linked through a unified sound - either a voiceover or a piece of music.  </w:t>
      </w:r>
      <w:proofErr w:type="spellStart"/>
      <w:proofErr w:type="gramStart"/>
      <w:r w:rsidRPr="00E06D95">
        <w:rPr>
          <w:rFonts w:cs="Verdana"/>
          <w:color w:val="000000" w:themeColor="text1"/>
        </w:rPr>
        <w:t>ie</w:t>
      </w:r>
      <w:proofErr w:type="spellEnd"/>
      <w:proofErr w:type="gramEnd"/>
      <w:r w:rsidRPr="00E06D95">
        <w:rPr>
          <w:rFonts w:cs="Verdana"/>
          <w:color w:val="000000" w:themeColor="text1"/>
        </w:rPr>
        <w:t>. Indy Jones as a kid puts hat on tilts head down – lifts head up – we see Indy as an adult.</w:t>
      </w:r>
    </w:p>
    <w:p w14:paraId="48E3F949" w14:textId="77777777" w:rsidR="00336EAD" w:rsidRPr="00E06D95" w:rsidRDefault="00336EAD" w:rsidP="00336EAD">
      <w:pPr>
        <w:widowControl w:val="0"/>
        <w:numPr>
          <w:ilvl w:val="0"/>
          <w:numId w:val="2"/>
        </w:numPr>
        <w:tabs>
          <w:tab w:val="left" w:pos="220"/>
          <w:tab w:val="left" w:pos="720"/>
        </w:tabs>
        <w:autoSpaceDE w:val="0"/>
        <w:autoSpaceDN w:val="0"/>
        <w:adjustRightInd w:val="0"/>
        <w:spacing w:line="420" w:lineRule="atLeast"/>
        <w:ind w:left="720" w:hanging="720"/>
        <w:rPr>
          <w:rFonts w:cs="Verdana"/>
          <w:color w:val="000000" w:themeColor="text1"/>
        </w:rPr>
      </w:pPr>
    </w:p>
    <w:p w14:paraId="6CDF3B76" w14:textId="77777777" w:rsidR="00336EAD" w:rsidRPr="00E06D95" w:rsidRDefault="00336EAD"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iCs/>
          <w:color w:val="000000" w:themeColor="text1"/>
        </w:rPr>
        <w:t>Parallel action</w:t>
      </w:r>
      <w:r w:rsidRPr="00E06D95">
        <w:rPr>
          <w:rFonts w:cs="Verdana"/>
          <w:b/>
          <w:bCs/>
          <w:color w:val="000000" w:themeColor="text1"/>
        </w:rPr>
        <w:t>:</w:t>
      </w:r>
      <w:r w:rsidRPr="00E06D95">
        <w:rPr>
          <w:rFonts w:cs="Verdana"/>
          <w:color w:val="000000" w:themeColor="text1"/>
        </w:rPr>
        <w:t xml:space="preserve"> narrative strategy that crosscuts between two or more separate actions to create the illusion that they are occurring simultaneously</w:t>
      </w:r>
    </w:p>
    <w:p w14:paraId="57234CC6" w14:textId="77777777" w:rsidR="00F03A43" w:rsidRPr="00E06D95" w:rsidRDefault="00F03A43" w:rsidP="00336EAD">
      <w:pPr>
        <w:widowControl w:val="0"/>
        <w:tabs>
          <w:tab w:val="left" w:pos="220"/>
          <w:tab w:val="left" w:pos="720"/>
        </w:tabs>
        <w:autoSpaceDE w:val="0"/>
        <w:autoSpaceDN w:val="0"/>
        <w:adjustRightInd w:val="0"/>
        <w:spacing w:line="420" w:lineRule="atLeast"/>
        <w:rPr>
          <w:rFonts w:cs="Verdana"/>
          <w:b/>
          <w:color w:val="000000" w:themeColor="text1"/>
        </w:rPr>
      </w:pPr>
    </w:p>
    <w:p w14:paraId="4AF91BD2" w14:textId="4D45B708" w:rsidR="00336EAD" w:rsidRPr="00E06D95" w:rsidRDefault="00336EAD" w:rsidP="00336EAD">
      <w:pPr>
        <w:widowControl w:val="0"/>
        <w:tabs>
          <w:tab w:val="left" w:pos="220"/>
          <w:tab w:val="left" w:pos="720"/>
        </w:tabs>
        <w:autoSpaceDE w:val="0"/>
        <w:autoSpaceDN w:val="0"/>
        <w:adjustRightInd w:val="0"/>
        <w:spacing w:line="420" w:lineRule="atLeast"/>
        <w:rPr>
          <w:rFonts w:cs="Verdana"/>
          <w:color w:val="000000" w:themeColor="text1"/>
        </w:rPr>
      </w:pPr>
      <w:proofErr w:type="gramStart"/>
      <w:r w:rsidRPr="00E06D95">
        <w:rPr>
          <w:rFonts w:cs="Verdana"/>
          <w:b/>
          <w:color w:val="000000" w:themeColor="text1"/>
        </w:rPr>
        <w:t>Cut-away</w:t>
      </w:r>
      <w:r w:rsidRPr="00E06D95">
        <w:rPr>
          <w:rFonts w:cs="Verdana"/>
          <w:color w:val="000000" w:themeColor="text1"/>
        </w:rPr>
        <w:t xml:space="preserve"> -</w:t>
      </w:r>
      <w:r w:rsidR="005C0C89" w:rsidRPr="00E06D95">
        <w:rPr>
          <w:rFonts w:cs="Verdana"/>
          <w:color w:val="000000" w:themeColor="text1"/>
        </w:rPr>
        <w:t xml:space="preserve"> A short scene between two shots of the same person, showing something other than that person.</w:t>
      </w:r>
      <w:proofErr w:type="gramEnd"/>
    </w:p>
    <w:p w14:paraId="51AD2E2A" w14:textId="77777777" w:rsidR="00336EAD" w:rsidRPr="00E06D95" w:rsidRDefault="00336EAD" w:rsidP="00336EAD">
      <w:pPr>
        <w:widowControl w:val="0"/>
        <w:tabs>
          <w:tab w:val="left" w:pos="220"/>
          <w:tab w:val="left" w:pos="720"/>
        </w:tabs>
        <w:autoSpaceDE w:val="0"/>
        <w:autoSpaceDN w:val="0"/>
        <w:adjustRightInd w:val="0"/>
        <w:spacing w:line="420" w:lineRule="atLeast"/>
        <w:rPr>
          <w:rFonts w:cs="Verdana"/>
          <w:color w:val="000000" w:themeColor="text1"/>
        </w:rPr>
      </w:pPr>
    </w:p>
    <w:p w14:paraId="7BD0EA27" w14:textId="16873EEF" w:rsidR="00336EAD" w:rsidRPr="00E06D95" w:rsidRDefault="00336EAD"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color w:val="000000" w:themeColor="text1"/>
        </w:rPr>
        <w:t>Cut-in</w:t>
      </w:r>
      <w:r w:rsidRPr="00E06D95">
        <w:rPr>
          <w:rFonts w:cs="Verdana"/>
          <w:color w:val="000000" w:themeColor="text1"/>
        </w:rPr>
        <w:t xml:space="preserve"> -</w:t>
      </w:r>
      <w:r w:rsidR="00127979" w:rsidRPr="00E06D95">
        <w:rPr>
          <w:rFonts w:cs="Verdana"/>
          <w:color w:val="000000" w:themeColor="text1"/>
        </w:rPr>
        <w:t xml:space="preserve"> </w:t>
      </w:r>
      <w:r w:rsidR="00127979" w:rsidRPr="00E06D95">
        <w:rPr>
          <w:rFonts w:cs="Arial"/>
          <w:color w:val="000000" w:themeColor="text1"/>
        </w:rPr>
        <w:t xml:space="preserve">Like a </w:t>
      </w:r>
      <w:hyperlink r:id="rId13" w:history="1">
        <w:r w:rsidR="00127979" w:rsidRPr="00E06D95">
          <w:rPr>
            <w:rFonts w:cs="Arial"/>
            <w:color w:val="000000" w:themeColor="text1"/>
          </w:rPr>
          <w:t>cutaway</w:t>
        </w:r>
      </w:hyperlink>
      <w:r w:rsidR="00127979" w:rsidRPr="00E06D95">
        <w:rPr>
          <w:rFonts w:cs="Arial"/>
          <w:color w:val="000000" w:themeColor="text1"/>
        </w:rPr>
        <w:t>, but specifically refers to showing some part of the subject in detail.</w:t>
      </w:r>
    </w:p>
    <w:p w14:paraId="18B3E5C3" w14:textId="77777777" w:rsidR="00336EAD" w:rsidRPr="00E06D95" w:rsidRDefault="00336EAD" w:rsidP="00336EAD">
      <w:pPr>
        <w:widowControl w:val="0"/>
        <w:tabs>
          <w:tab w:val="left" w:pos="220"/>
          <w:tab w:val="left" w:pos="720"/>
        </w:tabs>
        <w:autoSpaceDE w:val="0"/>
        <w:autoSpaceDN w:val="0"/>
        <w:adjustRightInd w:val="0"/>
        <w:spacing w:line="420" w:lineRule="atLeast"/>
        <w:rPr>
          <w:rFonts w:cs="Verdana"/>
          <w:color w:val="000000" w:themeColor="text1"/>
        </w:rPr>
      </w:pPr>
    </w:p>
    <w:p w14:paraId="44F5E3B7" w14:textId="77777777" w:rsidR="00B62A2C" w:rsidRPr="00E06D95" w:rsidRDefault="00B62A2C" w:rsidP="00B01FC0">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u w:val="single"/>
        </w:rPr>
        <w:t>Framing</w:t>
      </w:r>
      <w:r w:rsidRPr="00E06D95">
        <w:rPr>
          <w:rFonts w:cs="Verdana"/>
          <w:color w:val="000000" w:themeColor="text1"/>
          <w:u w:val="single"/>
        </w:rPr>
        <w:t>:</w:t>
      </w:r>
    </w:p>
    <w:p w14:paraId="282DC02B" w14:textId="21810A2C" w:rsidR="00B62A2C" w:rsidRPr="00E06D95" w:rsidRDefault="00B62A2C" w:rsidP="00B62A2C">
      <w:pPr>
        <w:widowControl w:val="0"/>
        <w:tabs>
          <w:tab w:val="left" w:pos="220"/>
          <w:tab w:val="left" w:pos="720"/>
        </w:tabs>
        <w:autoSpaceDE w:val="0"/>
        <w:autoSpaceDN w:val="0"/>
        <w:adjustRightInd w:val="0"/>
        <w:spacing w:line="420" w:lineRule="atLeast"/>
        <w:rPr>
          <w:rFonts w:cs="Verdana"/>
          <w:color w:val="000000" w:themeColor="text1"/>
        </w:rPr>
      </w:pPr>
      <w:proofErr w:type="gramStart"/>
      <w:r w:rsidRPr="00E06D95">
        <w:rPr>
          <w:rFonts w:cs="Verdana"/>
          <w:b/>
          <w:bCs/>
          <w:color w:val="000000" w:themeColor="text1"/>
        </w:rPr>
        <w:t>The Rule of Thirds</w:t>
      </w:r>
      <w:r w:rsidRPr="00E06D95">
        <w:rPr>
          <w:rFonts w:cs="Verdana"/>
          <w:bCs/>
          <w:color w:val="000000" w:themeColor="text1"/>
        </w:rPr>
        <w:t xml:space="preserve"> – basic rule of composition.</w:t>
      </w:r>
      <w:proofErr w:type="gramEnd"/>
      <w:r w:rsidRPr="00E06D95">
        <w:rPr>
          <w:rFonts w:cs="Verdana"/>
          <w:bCs/>
          <w:color w:val="000000" w:themeColor="text1"/>
        </w:rPr>
        <w:t xml:space="preserve"> Main subject in your shot should fall on one on one of the points of a tic-tac-toe board – </w:t>
      </w:r>
      <w:proofErr w:type="spellStart"/>
      <w:r w:rsidRPr="00E06D95">
        <w:rPr>
          <w:rFonts w:cs="Verdana"/>
          <w:bCs/>
          <w:color w:val="000000" w:themeColor="text1"/>
        </w:rPr>
        <w:t>ie</w:t>
      </w:r>
      <w:proofErr w:type="spellEnd"/>
      <w:r w:rsidRPr="00E06D95">
        <w:rPr>
          <w:rFonts w:cs="Verdana"/>
          <w:bCs/>
          <w:color w:val="000000" w:themeColor="text1"/>
        </w:rPr>
        <w:t>. Not dead center.</w:t>
      </w:r>
      <w:r w:rsidR="00336EAD" w:rsidRPr="00E06D95">
        <w:rPr>
          <w:rFonts w:cs="Verdana"/>
          <w:bCs/>
          <w:color w:val="000000" w:themeColor="text1"/>
        </w:rPr>
        <w:t xml:space="preserve"> </w:t>
      </w:r>
      <w:r w:rsidR="00E06D95" w:rsidRPr="00E06D95">
        <w:rPr>
          <w:rFonts w:cs="Helvetica Neue Light"/>
          <w:color w:val="1A1A1A"/>
        </w:rPr>
        <w:t xml:space="preserve"> Imagine a tic-</w:t>
      </w:r>
      <w:proofErr w:type="spellStart"/>
      <w:r w:rsidR="00E06D95" w:rsidRPr="00E06D95">
        <w:rPr>
          <w:rFonts w:cs="Helvetica Neue Light"/>
          <w:color w:val="1A1A1A"/>
        </w:rPr>
        <w:t>tak</w:t>
      </w:r>
      <w:proofErr w:type="spellEnd"/>
      <w:r w:rsidR="00E06D95" w:rsidRPr="00E06D95">
        <w:rPr>
          <w:rFonts w:cs="Helvetica Neue Light"/>
          <w:color w:val="1A1A1A"/>
        </w:rPr>
        <w:t xml:space="preserve">-toe board –the intersection of </w:t>
      </w:r>
      <w:proofErr w:type="gramStart"/>
      <w:r w:rsidR="00E06D95" w:rsidRPr="00E06D95">
        <w:rPr>
          <w:rFonts w:cs="Helvetica Neue Light"/>
          <w:color w:val="1A1A1A"/>
        </w:rPr>
        <w:t>the  horizontal</w:t>
      </w:r>
      <w:proofErr w:type="gramEnd"/>
      <w:r w:rsidR="00E06D95" w:rsidRPr="00E06D95">
        <w:rPr>
          <w:rFonts w:cs="Helvetica Neue Light"/>
          <w:color w:val="1A1A1A"/>
        </w:rPr>
        <w:t xml:space="preserve"> and vertical lines are points of interest and most comfortable to the eye.</w:t>
      </w:r>
    </w:p>
    <w:p w14:paraId="7E31FF8B" w14:textId="77777777" w:rsidR="00B62A2C" w:rsidRPr="00E06D95" w:rsidRDefault="00B62A2C" w:rsidP="00B62A2C">
      <w:pPr>
        <w:widowControl w:val="0"/>
        <w:tabs>
          <w:tab w:val="left" w:pos="220"/>
          <w:tab w:val="left" w:pos="720"/>
        </w:tabs>
        <w:autoSpaceDE w:val="0"/>
        <w:autoSpaceDN w:val="0"/>
        <w:adjustRightInd w:val="0"/>
        <w:spacing w:line="420" w:lineRule="atLeast"/>
        <w:rPr>
          <w:rFonts w:cs="Verdana"/>
          <w:color w:val="000000" w:themeColor="text1"/>
        </w:rPr>
      </w:pPr>
    </w:p>
    <w:p w14:paraId="5F25741A"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Look</w:t>
      </w:r>
      <w:r w:rsidR="00336EAD" w:rsidRPr="00E06D95">
        <w:rPr>
          <w:rFonts w:cs="Verdana"/>
          <w:b/>
          <w:bCs/>
          <w:color w:val="000000" w:themeColor="text1"/>
        </w:rPr>
        <w:t>/Lead</w:t>
      </w:r>
      <w:r w:rsidRPr="00E06D95">
        <w:rPr>
          <w:rFonts w:cs="Verdana"/>
          <w:b/>
          <w:bCs/>
          <w:color w:val="000000" w:themeColor="text1"/>
        </w:rPr>
        <w:t xml:space="preserve"> Room – </w:t>
      </w:r>
      <w:r w:rsidRPr="00E06D95">
        <w:rPr>
          <w:rFonts w:cs="Verdana"/>
          <w:bCs/>
          <w:color w:val="000000" w:themeColor="text1"/>
        </w:rPr>
        <w:t xml:space="preserve">space you leave in front of someone’s face on the screen – give person room to </w:t>
      </w:r>
      <w:proofErr w:type="gramStart"/>
      <w:r w:rsidRPr="00E06D95">
        <w:rPr>
          <w:rFonts w:cs="Verdana"/>
          <w:bCs/>
          <w:color w:val="000000" w:themeColor="text1"/>
        </w:rPr>
        <w:t>breath</w:t>
      </w:r>
      <w:proofErr w:type="gramEnd"/>
      <w:r w:rsidRPr="00E06D95">
        <w:rPr>
          <w:rFonts w:cs="Verdana"/>
          <w:bCs/>
          <w:color w:val="000000" w:themeColor="text1"/>
        </w:rPr>
        <w:t>.</w:t>
      </w:r>
      <w:r w:rsidR="00336EAD" w:rsidRPr="00E06D95">
        <w:rPr>
          <w:rFonts w:cs="Verdana"/>
          <w:bCs/>
          <w:color w:val="000000" w:themeColor="text1"/>
        </w:rPr>
        <w:t xml:space="preserve"> </w:t>
      </w:r>
      <w:r w:rsidR="00336EAD" w:rsidRPr="00E06D95">
        <w:rPr>
          <w:rFonts w:cs="Verdana"/>
          <w:color w:val="000000" w:themeColor="text1"/>
        </w:rPr>
        <w:t xml:space="preserve"> (Speeding car – so viewer can see car has somewhere to go.</w:t>
      </w:r>
    </w:p>
    <w:p w14:paraId="3AE3E5FB" w14:textId="77777777" w:rsidR="00B62A2C" w:rsidRPr="00E06D95" w:rsidRDefault="00B62A2C" w:rsidP="00B62A2C">
      <w:pPr>
        <w:widowControl w:val="0"/>
        <w:tabs>
          <w:tab w:val="left" w:pos="220"/>
          <w:tab w:val="left" w:pos="720"/>
        </w:tabs>
        <w:autoSpaceDE w:val="0"/>
        <w:autoSpaceDN w:val="0"/>
        <w:adjustRightInd w:val="0"/>
        <w:spacing w:line="420" w:lineRule="atLeast"/>
        <w:rPr>
          <w:rFonts w:cs="Verdana"/>
          <w:color w:val="000000" w:themeColor="text1"/>
        </w:rPr>
      </w:pPr>
    </w:p>
    <w:p w14:paraId="53FAB489" w14:textId="5E0F092E"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color w:val="000000" w:themeColor="text1"/>
        </w:rPr>
        <w:t>Headroom</w:t>
      </w:r>
      <w:r w:rsidRPr="00E06D95">
        <w:rPr>
          <w:rFonts w:cs="Verdana"/>
          <w:color w:val="000000" w:themeColor="text1"/>
        </w:rPr>
        <w:t xml:space="preserve"> –space between top of person’s head and the top of the frame. Too much space – person appears to be sinking – too little – person may appear to bump the top of the frame.</w:t>
      </w:r>
    </w:p>
    <w:p w14:paraId="53ECCA41" w14:textId="77777777" w:rsidR="00B62A2C" w:rsidRPr="00E06D95" w:rsidRDefault="00B62A2C" w:rsidP="00B62A2C">
      <w:pPr>
        <w:widowControl w:val="0"/>
        <w:tabs>
          <w:tab w:val="left" w:pos="220"/>
          <w:tab w:val="left" w:pos="720"/>
        </w:tabs>
        <w:autoSpaceDE w:val="0"/>
        <w:autoSpaceDN w:val="0"/>
        <w:adjustRightInd w:val="0"/>
        <w:spacing w:line="420" w:lineRule="atLeast"/>
        <w:rPr>
          <w:rFonts w:cs="Verdana"/>
          <w:color w:val="000000" w:themeColor="text1"/>
        </w:rPr>
      </w:pPr>
    </w:p>
    <w:p w14:paraId="3E17FB53" w14:textId="01E0056D"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color w:val="000000" w:themeColor="text1"/>
        </w:rPr>
        <w:t>Background</w:t>
      </w:r>
      <w:r w:rsidRPr="00E06D95">
        <w:rPr>
          <w:rFonts w:cs="Verdana"/>
          <w:color w:val="000000" w:themeColor="text1"/>
        </w:rPr>
        <w:t xml:space="preserve"> –</w:t>
      </w:r>
      <w:r w:rsidR="00E06D95">
        <w:rPr>
          <w:rFonts w:cs="Verdana"/>
          <w:color w:val="000000" w:themeColor="text1"/>
        </w:rPr>
        <w:t xml:space="preserve"> Anything or anyone that is behind the main action or focus in your </w:t>
      </w:r>
      <w:proofErr w:type="spellStart"/>
      <w:r w:rsidR="00E06D95">
        <w:rPr>
          <w:rFonts w:cs="Verdana"/>
          <w:color w:val="000000" w:themeColor="text1"/>
        </w:rPr>
        <w:t>fram</w:t>
      </w:r>
      <w:proofErr w:type="spellEnd"/>
      <w:r w:rsidR="00E06D95">
        <w:rPr>
          <w:rFonts w:cs="Verdana"/>
          <w:color w:val="000000" w:themeColor="text1"/>
        </w:rPr>
        <w:t xml:space="preserve">. </w:t>
      </w:r>
      <w:r w:rsidRPr="00E06D95">
        <w:rPr>
          <w:rFonts w:cs="Verdana"/>
          <w:color w:val="000000" w:themeColor="text1"/>
        </w:rPr>
        <w:t xml:space="preserve"> Many pitfalls in composition lie in subject’s environment – trees, poles, vases etc.  </w:t>
      </w:r>
      <w:proofErr w:type="gramStart"/>
      <w:r w:rsidRPr="00E06D95">
        <w:rPr>
          <w:rFonts w:cs="Verdana"/>
          <w:color w:val="000000" w:themeColor="text1"/>
        </w:rPr>
        <w:t>Careful of distracting backgrounds.</w:t>
      </w:r>
      <w:proofErr w:type="gramEnd"/>
      <w:r w:rsidRPr="00E06D95">
        <w:rPr>
          <w:rFonts w:cs="Verdana"/>
          <w:color w:val="000000" w:themeColor="text1"/>
        </w:rPr>
        <w:t xml:space="preserve"> </w:t>
      </w:r>
    </w:p>
    <w:p w14:paraId="39118594" w14:textId="77777777" w:rsidR="00B62A2C" w:rsidRPr="00E06D95" w:rsidRDefault="00B62A2C" w:rsidP="00B62A2C">
      <w:pPr>
        <w:widowControl w:val="0"/>
        <w:tabs>
          <w:tab w:val="left" w:pos="220"/>
          <w:tab w:val="left" w:pos="720"/>
        </w:tabs>
        <w:autoSpaceDE w:val="0"/>
        <w:autoSpaceDN w:val="0"/>
        <w:adjustRightInd w:val="0"/>
        <w:spacing w:line="420" w:lineRule="atLeast"/>
        <w:rPr>
          <w:rFonts w:cs="Verdana"/>
          <w:color w:val="000000" w:themeColor="text1"/>
        </w:rPr>
      </w:pPr>
    </w:p>
    <w:p w14:paraId="703E6437" w14:textId="7EA42B55"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color w:val="000000" w:themeColor="text1"/>
        </w:rPr>
        <w:t xml:space="preserve">Lead the </w:t>
      </w:r>
      <w:proofErr w:type="gramStart"/>
      <w:r w:rsidRPr="00E06D95">
        <w:rPr>
          <w:rFonts w:cs="Verdana"/>
          <w:b/>
          <w:color w:val="000000" w:themeColor="text1"/>
        </w:rPr>
        <w:t>eye shot</w:t>
      </w:r>
      <w:proofErr w:type="gramEnd"/>
      <w:r w:rsidRPr="00E06D95">
        <w:rPr>
          <w:rFonts w:cs="Verdana"/>
          <w:color w:val="000000" w:themeColor="text1"/>
        </w:rPr>
        <w:t xml:space="preserve"> – use the backgro</w:t>
      </w:r>
      <w:r w:rsidR="00127979" w:rsidRPr="00E06D95">
        <w:rPr>
          <w:rFonts w:cs="Verdana"/>
          <w:color w:val="000000" w:themeColor="text1"/>
        </w:rPr>
        <w:t xml:space="preserve">und – to lead the viewer’s eye </w:t>
      </w:r>
      <w:r w:rsidRPr="00E06D95">
        <w:rPr>
          <w:rFonts w:cs="Verdana"/>
          <w:color w:val="000000" w:themeColor="text1"/>
        </w:rPr>
        <w:t xml:space="preserve">where you want it to – </w:t>
      </w:r>
    </w:p>
    <w:p w14:paraId="24978FF0" w14:textId="77777777" w:rsidR="00B62A2C" w:rsidRPr="00E06D95" w:rsidRDefault="00B62A2C" w:rsidP="00B62A2C">
      <w:pPr>
        <w:widowControl w:val="0"/>
        <w:tabs>
          <w:tab w:val="left" w:pos="220"/>
          <w:tab w:val="left" w:pos="720"/>
        </w:tabs>
        <w:autoSpaceDE w:val="0"/>
        <w:autoSpaceDN w:val="0"/>
        <w:adjustRightInd w:val="0"/>
        <w:spacing w:line="420" w:lineRule="atLeast"/>
        <w:rPr>
          <w:rFonts w:cs="Verdana"/>
          <w:color w:val="000000" w:themeColor="text1"/>
        </w:rPr>
      </w:pPr>
    </w:p>
    <w:p w14:paraId="6579AAB3" w14:textId="0FB1C146"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color w:val="000000" w:themeColor="text1"/>
        </w:rPr>
        <w:t>Framing Using Objects</w:t>
      </w:r>
      <w:r w:rsidRPr="00E06D95">
        <w:rPr>
          <w:rFonts w:cs="Verdana"/>
          <w:color w:val="000000" w:themeColor="text1"/>
        </w:rPr>
        <w:t xml:space="preserve"> – Use the environment to frame y</w:t>
      </w:r>
      <w:r w:rsidR="005F53D4" w:rsidRPr="00E06D95">
        <w:rPr>
          <w:rFonts w:cs="Verdana"/>
          <w:color w:val="000000" w:themeColor="text1"/>
        </w:rPr>
        <w:t xml:space="preserve">our shots – </w:t>
      </w:r>
      <w:proofErr w:type="gramStart"/>
      <w:r w:rsidR="005F53D4" w:rsidRPr="00E06D95">
        <w:rPr>
          <w:rFonts w:cs="Verdana"/>
          <w:color w:val="000000" w:themeColor="text1"/>
        </w:rPr>
        <w:t>arch ways</w:t>
      </w:r>
      <w:proofErr w:type="gramEnd"/>
      <w:r w:rsidR="005F53D4" w:rsidRPr="00E06D95">
        <w:rPr>
          <w:rFonts w:cs="Verdana"/>
          <w:color w:val="000000" w:themeColor="text1"/>
        </w:rPr>
        <w:t xml:space="preserve">, doorways etc. </w:t>
      </w:r>
    </w:p>
    <w:p w14:paraId="07967DEE" w14:textId="77777777" w:rsidR="00B62A2C" w:rsidRPr="00E06D95" w:rsidRDefault="00B62A2C" w:rsidP="00B62A2C">
      <w:pPr>
        <w:widowControl w:val="0"/>
        <w:tabs>
          <w:tab w:val="left" w:pos="220"/>
          <w:tab w:val="left" w:pos="720"/>
        </w:tabs>
        <w:autoSpaceDE w:val="0"/>
        <w:autoSpaceDN w:val="0"/>
        <w:adjustRightInd w:val="0"/>
        <w:spacing w:line="420" w:lineRule="atLeast"/>
        <w:rPr>
          <w:rFonts w:cs="Verdana"/>
          <w:color w:val="000000" w:themeColor="text1"/>
        </w:rPr>
      </w:pPr>
    </w:p>
    <w:p w14:paraId="3369D254"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u w:val="single"/>
        </w:rPr>
      </w:pPr>
      <w:r w:rsidRPr="00E06D95">
        <w:rPr>
          <w:rFonts w:cs="Verdana"/>
          <w:b/>
          <w:bCs/>
          <w:color w:val="000000" w:themeColor="text1"/>
          <w:u w:val="single"/>
        </w:rPr>
        <w:t>Sound</w:t>
      </w:r>
    </w:p>
    <w:p w14:paraId="7DB6A333" w14:textId="77777777" w:rsidR="00336EAD" w:rsidRPr="00E06D95" w:rsidRDefault="00336EAD" w:rsidP="00B62A2C">
      <w:pPr>
        <w:widowControl w:val="0"/>
        <w:numPr>
          <w:ilvl w:val="0"/>
          <w:numId w:val="16"/>
        </w:numPr>
        <w:tabs>
          <w:tab w:val="left" w:pos="220"/>
          <w:tab w:val="left" w:pos="720"/>
        </w:tabs>
        <w:autoSpaceDE w:val="0"/>
        <w:autoSpaceDN w:val="0"/>
        <w:adjustRightInd w:val="0"/>
        <w:spacing w:line="420" w:lineRule="atLeast"/>
        <w:ind w:left="720" w:hanging="720"/>
        <w:rPr>
          <w:rFonts w:cs="Verdana"/>
          <w:color w:val="000000" w:themeColor="text1"/>
        </w:rPr>
      </w:pPr>
    </w:p>
    <w:p w14:paraId="629FCEB1"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color w:val="000000" w:themeColor="text1"/>
        </w:rPr>
        <w:t xml:space="preserve">Soundtrack: </w:t>
      </w:r>
      <w:r w:rsidRPr="00E06D95">
        <w:rPr>
          <w:rFonts w:cs="Verdana"/>
          <w:color w:val="000000" w:themeColor="text1"/>
        </w:rPr>
        <w:t>Consists of dialogue, sound effects and music. Should reveal something about the scene that visual images don't.</w:t>
      </w:r>
    </w:p>
    <w:p w14:paraId="27C93D2F"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iCs/>
          <w:color w:val="000000" w:themeColor="text1"/>
        </w:rPr>
        <w:t>Score</w:t>
      </w:r>
      <w:r w:rsidRPr="00E06D95">
        <w:rPr>
          <w:rFonts w:cs="Verdana"/>
          <w:i/>
          <w:iCs/>
          <w:color w:val="000000" w:themeColor="text1"/>
        </w:rPr>
        <w:t>:</w:t>
      </w:r>
      <w:r w:rsidRPr="00E06D95">
        <w:rPr>
          <w:rFonts w:cs="Verdana"/>
          <w:color w:val="000000" w:themeColor="text1"/>
        </w:rPr>
        <w:t xml:space="preserve"> musical soundtrack</w:t>
      </w:r>
    </w:p>
    <w:p w14:paraId="6E3D0897"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iCs/>
          <w:color w:val="000000" w:themeColor="text1"/>
        </w:rPr>
        <w:t>Sound effects</w:t>
      </w:r>
      <w:r w:rsidRPr="00E06D95">
        <w:rPr>
          <w:rFonts w:cs="Verdana"/>
          <w:i/>
          <w:iCs/>
          <w:color w:val="000000" w:themeColor="text1"/>
        </w:rPr>
        <w:t>:</w:t>
      </w:r>
      <w:r w:rsidRPr="00E06D95">
        <w:rPr>
          <w:rFonts w:cs="Verdana"/>
          <w:color w:val="000000" w:themeColor="text1"/>
        </w:rPr>
        <w:t xml:space="preserve"> all sounds that are neither dialogue nor music</w:t>
      </w:r>
    </w:p>
    <w:p w14:paraId="367F84DD" w14:textId="77777777" w:rsidR="00B62A2C" w:rsidRPr="00E06D95" w:rsidRDefault="00B62A2C" w:rsidP="00336EAD">
      <w:pPr>
        <w:widowControl w:val="0"/>
        <w:tabs>
          <w:tab w:val="left" w:pos="220"/>
          <w:tab w:val="left" w:pos="720"/>
        </w:tabs>
        <w:autoSpaceDE w:val="0"/>
        <w:autoSpaceDN w:val="0"/>
        <w:adjustRightInd w:val="0"/>
        <w:spacing w:line="420" w:lineRule="atLeast"/>
        <w:rPr>
          <w:rFonts w:cs="Verdana"/>
          <w:color w:val="000000" w:themeColor="text1"/>
        </w:rPr>
      </w:pPr>
      <w:r w:rsidRPr="00E06D95">
        <w:rPr>
          <w:rFonts w:cs="Verdana"/>
          <w:b/>
          <w:bCs/>
          <w:iCs/>
          <w:color w:val="000000" w:themeColor="text1"/>
        </w:rPr>
        <w:t>Voice-over</w:t>
      </w:r>
      <w:r w:rsidRPr="00E06D95">
        <w:rPr>
          <w:rFonts w:cs="Verdana"/>
          <w:b/>
          <w:bCs/>
          <w:color w:val="000000" w:themeColor="text1"/>
        </w:rPr>
        <w:t>:</w:t>
      </w:r>
      <w:r w:rsidRPr="00E06D95">
        <w:rPr>
          <w:rFonts w:cs="Verdana"/>
          <w:color w:val="000000" w:themeColor="text1"/>
        </w:rPr>
        <w:t xml:space="preserve"> spoken words laid over the other tracks in sound mix to comment upon the narrative or to narrate</w:t>
      </w:r>
    </w:p>
    <w:p w14:paraId="5518DD70" w14:textId="77777777" w:rsidR="00B62A2C" w:rsidRPr="00E06D95" w:rsidRDefault="00B62A2C" w:rsidP="00B62A2C">
      <w:pPr>
        <w:widowControl w:val="0"/>
        <w:autoSpaceDE w:val="0"/>
        <w:autoSpaceDN w:val="0"/>
        <w:adjustRightInd w:val="0"/>
        <w:spacing w:after="420" w:line="420" w:lineRule="atLeast"/>
        <w:rPr>
          <w:rFonts w:cs="Verdana"/>
          <w:color w:val="000000" w:themeColor="text1"/>
        </w:rPr>
      </w:pPr>
    </w:p>
    <w:p w14:paraId="35F3F2A5" w14:textId="77777777" w:rsidR="00B62A2C" w:rsidRPr="00E06D95" w:rsidRDefault="00B62A2C" w:rsidP="00B62A2C">
      <w:pPr>
        <w:rPr>
          <w:color w:val="000000" w:themeColor="text1"/>
        </w:rPr>
      </w:pPr>
    </w:p>
    <w:p w14:paraId="6AB07F6D" w14:textId="77777777" w:rsidR="00B62A2C" w:rsidRPr="00E06D95" w:rsidRDefault="00B62A2C">
      <w:pPr>
        <w:rPr>
          <w:color w:val="000000" w:themeColor="text1"/>
        </w:rPr>
      </w:pPr>
    </w:p>
    <w:sectPr w:rsidR="00B62A2C" w:rsidRPr="00E06D95" w:rsidSect="007315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E"/>
    <w:multiLevelType w:val="hybridMultilevel"/>
    <w:tmpl w:val="0000000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F"/>
    <w:multiLevelType w:val="hybridMultilevel"/>
    <w:tmpl w:val="0000000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0"/>
    <w:multiLevelType w:val="hybridMultilevel"/>
    <w:tmpl w:val="0000001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1"/>
    <w:multiLevelType w:val="hybridMultilevel"/>
    <w:tmpl w:val="0000001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2"/>
    <w:multiLevelType w:val="hybridMultilevel"/>
    <w:tmpl w:val="0000001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3"/>
    <w:multiLevelType w:val="hybridMultilevel"/>
    <w:tmpl w:val="0000001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4"/>
    <w:multiLevelType w:val="hybridMultilevel"/>
    <w:tmpl w:val="0000001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5"/>
    <w:multiLevelType w:val="hybridMultilevel"/>
    <w:tmpl w:val="0000001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6"/>
    <w:multiLevelType w:val="hybridMultilevel"/>
    <w:tmpl w:val="0000001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7"/>
    <w:multiLevelType w:val="hybridMultilevel"/>
    <w:tmpl w:val="0000001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2C"/>
    <w:rsid w:val="00015B36"/>
    <w:rsid w:val="00127979"/>
    <w:rsid w:val="001E721C"/>
    <w:rsid w:val="001F4E31"/>
    <w:rsid w:val="00336EAD"/>
    <w:rsid w:val="003B13BA"/>
    <w:rsid w:val="003B19E8"/>
    <w:rsid w:val="004226FF"/>
    <w:rsid w:val="004A2CCA"/>
    <w:rsid w:val="005C0C89"/>
    <w:rsid w:val="005C3D49"/>
    <w:rsid w:val="005F53D4"/>
    <w:rsid w:val="006A1833"/>
    <w:rsid w:val="006F6192"/>
    <w:rsid w:val="0073153E"/>
    <w:rsid w:val="00757FCD"/>
    <w:rsid w:val="009356A4"/>
    <w:rsid w:val="00AA57C2"/>
    <w:rsid w:val="00AF012E"/>
    <w:rsid w:val="00B01FC0"/>
    <w:rsid w:val="00B61597"/>
    <w:rsid w:val="00B62A2C"/>
    <w:rsid w:val="00B62C53"/>
    <w:rsid w:val="00D31B0E"/>
    <w:rsid w:val="00E06D95"/>
    <w:rsid w:val="00F03A43"/>
    <w:rsid w:val="00FC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91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A2C"/>
    <w:rPr>
      <w:color w:val="0000FF" w:themeColor="hyperlink"/>
      <w:u w:val="single"/>
    </w:rPr>
  </w:style>
  <w:style w:type="character" w:styleId="FollowedHyperlink">
    <w:name w:val="FollowedHyperlink"/>
    <w:basedOn w:val="DefaultParagraphFont"/>
    <w:uiPriority w:val="99"/>
    <w:semiHidden/>
    <w:unhideWhenUsed/>
    <w:rsid w:val="00757F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A2C"/>
    <w:rPr>
      <w:color w:val="0000FF" w:themeColor="hyperlink"/>
      <w:u w:val="single"/>
    </w:rPr>
  </w:style>
  <w:style w:type="character" w:styleId="FollowedHyperlink">
    <w:name w:val="FollowedHyperlink"/>
    <w:basedOn w:val="DefaultParagraphFont"/>
    <w:uiPriority w:val="99"/>
    <w:semiHidden/>
    <w:unhideWhenUsed/>
    <w:rsid w:val="00757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lideshare.net/dgoble/intermediate-videography-jeanspa-national-convention" TargetMode="External"/><Relationship Id="rId12" Type="http://schemas.openxmlformats.org/officeDocument/2006/relationships/hyperlink" Target="http://www.psu.edu/dept/inart10_110/inart10/film.html" TargetMode="External"/><Relationship Id="rId13" Type="http://schemas.openxmlformats.org/officeDocument/2006/relationships/hyperlink" Target="http://www.mediacollege.com/video/shots/cutaway.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lementsofcinema.com" TargetMode="External"/><Relationship Id="rId7" Type="http://schemas.openxmlformats.org/officeDocument/2006/relationships/hyperlink" Target="http://www.afi.com" TargetMode="External"/><Relationship Id="rId8" Type="http://schemas.openxmlformats.org/officeDocument/2006/relationships/hyperlink" Target="http://www.videomaker.com" TargetMode="External"/><Relationship Id="rId9" Type="http://schemas.openxmlformats.org/officeDocument/2006/relationships/hyperlink" Target="http://www.mediacollege.com" TargetMode="External"/><Relationship Id="rId10" Type="http://schemas.openxmlformats.org/officeDocument/2006/relationships/hyperlink" Target="http://phxjon.files.wordpress.com/2012/03/afi-shots-gloss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1496</Words>
  <Characters>8528</Characters>
  <Application>Microsoft Macintosh Word</Application>
  <DocSecurity>0</DocSecurity>
  <Lines>71</Lines>
  <Paragraphs>20</Paragraphs>
  <ScaleCrop>false</ScaleCrop>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flash</dc:creator>
  <cp:keywords/>
  <dc:description/>
  <cp:lastModifiedBy>Jonathan Furst</cp:lastModifiedBy>
  <cp:revision>4</cp:revision>
  <cp:lastPrinted>2014-09-09T13:23:00Z</cp:lastPrinted>
  <dcterms:created xsi:type="dcterms:W3CDTF">2015-02-17T17:02:00Z</dcterms:created>
  <dcterms:modified xsi:type="dcterms:W3CDTF">2015-02-17T17:09:00Z</dcterms:modified>
</cp:coreProperties>
</file>